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F44D22">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F44D22">
      <w:pPr>
        <w:jc w:val="right"/>
        <w:rPr>
          <w:sz w:val="22"/>
          <w:szCs w:val="22"/>
        </w:rPr>
      </w:pPr>
      <w:r w:rsidRPr="006632E0">
        <w:rPr>
          <w:sz w:val="22"/>
          <w:szCs w:val="22"/>
          <w:highlight w:val="yellow"/>
        </w:rPr>
        <w:t>[Pasūtītājs]</w:t>
      </w:r>
    </w:p>
    <w:p w14:paraId="7E2A701A" w14:textId="2CDCF8FB" w:rsidR="008B50A2" w:rsidRPr="006632E0" w:rsidRDefault="008B50A2" w:rsidP="00F44D22">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F44D22">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F44D22">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F44D22">
      <w:pPr>
        <w:jc w:val="right"/>
        <w:rPr>
          <w:i/>
          <w:color w:val="FF0000"/>
          <w:sz w:val="22"/>
          <w:szCs w:val="22"/>
        </w:rPr>
      </w:pPr>
    </w:p>
    <w:p w14:paraId="1DBB7C93" w14:textId="7403EF88" w:rsidR="00550E15" w:rsidRPr="006632E0" w:rsidRDefault="00550E15" w:rsidP="00F44D22">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F44D22">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F44D22">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F44D22">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F44D22">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F44D22">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F44D22">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F44D22">
      <w:pPr>
        <w:pStyle w:val="Heading2"/>
        <w:jc w:val="center"/>
        <w:rPr>
          <w:caps/>
          <w:szCs w:val="24"/>
        </w:rPr>
      </w:pPr>
    </w:p>
    <w:p w14:paraId="5E8C4C66" w14:textId="77777777" w:rsidR="00CC3A02" w:rsidRPr="006632E0" w:rsidRDefault="00CC3A02" w:rsidP="00F44D22"/>
    <w:p w14:paraId="29D33988" w14:textId="77777777" w:rsidR="00CC3A02" w:rsidRPr="006632E0" w:rsidRDefault="00CC3A02" w:rsidP="00F44D22">
      <w:pPr>
        <w:pStyle w:val="Heading2"/>
        <w:jc w:val="center"/>
        <w:rPr>
          <w:caps/>
          <w:szCs w:val="24"/>
        </w:rPr>
      </w:pPr>
    </w:p>
    <w:p w14:paraId="2399BC0E" w14:textId="61D9AA96" w:rsidR="001E0271" w:rsidRPr="006632E0" w:rsidRDefault="001E0271" w:rsidP="00F44D22">
      <w:pPr>
        <w:pStyle w:val="Heading2"/>
        <w:jc w:val="center"/>
        <w:rPr>
          <w:caps/>
          <w:szCs w:val="24"/>
        </w:rPr>
      </w:pPr>
    </w:p>
    <w:p w14:paraId="76723653" w14:textId="169AF555" w:rsidR="008B50A2" w:rsidRPr="006632E0" w:rsidRDefault="008B50A2" w:rsidP="00F44D22"/>
    <w:p w14:paraId="51C27600" w14:textId="77777777" w:rsidR="008B50A2" w:rsidRPr="006632E0" w:rsidRDefault="008B50A2" w:rsidP="00F44D22"/>
    <w:p w14:paraId="01E4520D" w14:textId="346D438A" w:rsidR="00F41D51" w:rsidRPr="006632E0" w:rsidRDefault="00F41D51" w:rsidP="00F44D22">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F44D22"/>
    <w:p w14:paraId="2F2C6E2D" w14:textId="77777777" w:rsidR="00F41D51" w:rsidRPr="006632E0" w:rsidRDefault="00F41D51" w:rsidP="00F44D22">
      <w:pPr>
        <w:jc w:val="center"/>
        <w:rPr>
          <w:b/>
          <w:sz w:val="24"/>
          <w:szCs w:val="24"/>
        </w:rPr>
      </w:pPr>
    </w:p>
    <w:p w14:paraId="4884866A" w14:textId="13D82C5B" w:rsidR="00F41D51" w:rsidRPr="006632E0" w:rsidRDefault="00D34806" w:rsidP="00F44D22">
      <w:pPr>
        <w:jc w:val="center"/>
        <w:rPr>
          <w:b/>
          <w:sz w:val="32"/>
          <w:szCs w:val="32"/>
        </w:rPr>
      </w:pPr>
      <w:r w:rsidRPr="006632E0">
        <w:rPr>
          <w:b/>
          <w:sz w:val="32"/>
          <w:szCs w:val="32"/>
          <w:highlight w:val="yellow"/>
        </w:rPr>
        <w:t>[</w:t>
      </w:r>
      <w:r w:rsidR="00421AB3" w:rsidRPr="006632E0">
        <w:rPr>
          <w:b/>
          <w:sz w:val="32"/>
          <w:szCs w:val="32"/>
          <w:highlight w:val="yellow"/>
        </w:rPr>
        <w:t>Būvdarbu iepirkuma nosaukums</w:t>
      </w:r>
      <w:r w:rsidRPr="006632E0">
        <w:rPr>
          <w:b/>
          <w:sz w:val="32"/>
          <w:szCs w:val="32"/>
          <w:highlight w:val="yellow"/>
        </w:rPr>
        <w:t>]</w:t>
      </w:r>
    </w:p>
    <w:p w14:paraId="1F25761D" w14:textId="62F22FEF" w:rsidR="00F41D51" w:rsidRPr="006632E0" w:rsidRDefault="00F41D51" w:rsidP="00F44D22">
      <w:pPr>
        <w:jc w:val="center"/>
        <w:rPr>
          <w:b/>
          <w:sz w:val="24"/>
          <w:szCs w:val="24"/>
        </w:rPr>
      </w:pPr>
    </w:p>
    <w:p w14:paraId="7BF3C507" w14:textId="0A17A10C" w:rsidR="00F41D51" w:rsidRPr="006632E0" w:rsidRDefault="00F41D51" w:rsidP="00F44D22">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F44D22">
      <w:pPr>
        <w:jc w:val="center"/>
        <w:rPr>
          <w:b/>
          <w:bCs/>
          <w:caps/>
          <w:sz w:val="24"/>
          <w:szCs w:val="24"/>
        </w:rPr>
      </w:pPr>
    </w:p>
    <w:p w14:paraId="12070B65" w14:textId="4C2270D6" w:rsidR="00F41D51" w:rsidRPr="006632E0" w:rsidRDefault="00F41D51" w:rsidP="00F44D22">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F44D22">
      <w:pPr>
        <w:jc w:val="center"/>
        <w:rPr>
          <w:b/>
          <w:bCs/>
          <w:caps/>
          <w:sz w:val="24"/>
          <w:szCs w:val="24"/>
        </w:rPr>
      </w:pPr>
    </w:p>
    <w:p w14:paraId="6C370C58" w14:textId="16E18D4C" w:rsidR="00DF24AB" w:rsidRPr="006632E0" w:rsidRDefault="00DF24AB" w:rsidP="00F44D22">
      <w:pPr>
        <w:jc w:val="center"/>
        <w:rPr>
          <w:b/>
          <w:bCs/>
          <w:caps/>
          <w:sz w:val="24"/>
          <w:szCs w:val="24"/>
        </w:rPr>
      </w:pPr>
    </w:p>
    <w:p w14:paraId="3DF47E38" w14:textId="77777777" w:rsidR="00DF24AB" w:rsidRPr="006632E0" w:rsidRDefault="00DF24AB" w:rsidP="00F44D22">
      <w:pPr>
        <w:jc w:val="center"/>
        <w:rPr>
          <w:b/>
          <w:sz w:val="32"/>
          <w:szCs w:val="32"/>
        </w:rPr>
      </w:pPr>
      <w:r w:rsidRPr="006632E0">
        <w:rPr>
          <w:b/>
          <w:sz w:val="32"/>
          <w:szCs w:val="32"/>
        </w:rPr>
        <w:t>NOLIKUMS</w:t>
      </w:r>
    </w:p>
    <w:p w14:paraId="65F663DD" w14:textId="1FA5FD56" w:rsidR="00DF24AB" w:rsidRPr="006632E0" w:rsidRDefault="00DF24AB" w:rsidP="00F44D22">
      <w:pPr>
        <w:jc w:val="center"/>
        <w:rPr>
          <w:b/>
          <w:bCs/>
          <w:caps/>
          <w:sz w:val="24"/>
          <w:szCs w:val="24"/>
        </w:rPr>
      </w:pPr>
    </w:p>
    <w:p w14:paraId="257DE597" w14:textId="77777777" w:rsidR="00A44352" w:rsidRPr="006632E0" w:rsidRDefault="00A44352" w:rsidP="00F44D22">
      <w:bookmarkStart w:id="2" w:name="_Toc513436253"/>
    </w:p>
    <w:p w14:paraId="6B0C2AAF" w14:textId="77777777" w:rsidR="00F41D51" w:rsidRPr="006632E0" w:rsidRDefault="00A44352" w:rsidP="00F44D22">
      <w:r w:rsidRPr="006632E0">
        <w:br w:type="page"/>
      </w:r>
    </w:p>
    <w:p w14:paraId="281636FA" w14:textId="77777777" w:rsidR="00F574C5" w:rsidRPr="006632E0" w:rsidRDefault="00F574C5" w:rsidP="00F44D22"/>
    <w:p w14:paraId="7747D482" w14:textId="77777777" w:rsidR="00F41D51" w:rsidRPr="006632E0" w:rsidRDefault="00F41D51" w:rsidP="00F44D22">
      <w:pPr>
        <w:pStyle w:val="Heading9"/>
        <w:keepNext w:val="0"/>
        <w:widowControl/>
        <w:rPr>
          <w:b/>
          <w:sz w:val="22"/>
          <w:szCs w:val="22"/>
        </w:rPr>
      </w:pPr>
      <w:r w:rsidRPr="006632E0">
        <w:rPr>
          <w:b/>
          <w:sz w:val="22"/>
          <w:szCs w:val="22"/>
        </w:rPr>
        <w:t>SATURS</w:t>
      </w:r>
    </w:p>
    <w:p w14:paraId="19B06834" w14:textId="77777777" w:rsidR="009C63E7" w:rsidRPr="006632E0" w:rsidRDefault="009C63E7" w:rsidP="00F44D22"/>
    <w:p w14:paraId="6FAC760E" w14:textId="36EADC4F" w:rsidR="0051589E"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76" w:history="1">
        <w:r w:rsidR="0051589E" w:rsidRPr="00F15D9D">
          <w:rPr>
            <w:rStyle w:val="Hyperlink"/>
            <w14:scene3d>
              <w14:camera w14:prst="orthographicFront"/>
              <w14:lightRig w14:rig="threePt" w14:dir="t">
                <w14:rot w14:lat="0" w14:lon="0" w14:rev="0"/>
              </w14:lightRig>
            </w14:scene3d>
          </w:rPr>
          <w:t>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Vispārīgā informācija</w:t>
        </w:r>
        <w:r w:rsidR="0051589E">
          <w:rPr>
            <w:webHidden/>
          </w:rPr>
          <w:tab/>
        </w:r>
        <w:r w:rsidR="0051589E">
          <w:rPr>
            <w:webHidden/>
          </w:rPr>
          <w:fldChar w:fldCharType="begin"/>
        </w:r>
        <w:r w:rsidR="0051589E">
          <w:rPr>
            <w:webHidden/>
          </w:rPr>
          <w:instrText xml:space="preserve"> PAGEREF _Toc45663376 \h </w:instrText>
        </w:r>
        <w:r w:rsidR="0051589E">
          <w:rPr>
            <w:webHidden/>
          </w:rPr>
        </w:r>
        <w:r w:rsidR="0051589E">
          <w:rPr>
            <w:webHidden/>
          </w:rPr>
          <w:fldChar w:fldCharType="separate"/>
        </w:r>
        <w:r w:rsidR="0051589E">
          <w:rPr>
            <w:webHidden/>
          </w:rPr>
          <w:t>3</w:t>
        </w:r>
        <w:r w:rsidR="0051589E">
          <w:rPr>
            <w:webHidden/>
          </w:rPr>
          <w:fldChar w:fldCharType="end"/>
        </w:r>
      </w:hyperlink>
    </w:p>
    <w:p w14:paraId="4639E707" w14:textId="06E8644C"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77" w:history="1">
        <w:r w:rsidR="0051589E" w:rsidRPr="00F15D9D">
          <w:rPr>
            <w:rStyle w:val="Hyperlink"/>
            <w14:scene3d>
              <w14:camera w14:prst="orthographicFront"/>
              <w14:lightRig w14:rig="threePt" w14:dir="t">
                <w14:rot w14:lat="0" w14:lon="0" w14:rev="0"/>
              </w14:lightRig>
            </w14:scene3d>
          </w:rPr>
          <w:t>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Informācija par iepirkuma priekšmetu</w:t>
        </w:r>
        <w:r w:rsidR="0051589E">
          <w:rPr>
            <w:webHidden/>
          </w:rPr>
          <w:tab/>
        </w:r>
        <w:r w:rsidR="0051589E">
          <w:rPr>
            <w:webHidden/>
          </w:rPr>
          <w:fldChar w:fldCharType="begin"/>
        </w:r>
        <w:r w:rsidR="0051589E">
          <w:rPr>
            <w:webHidden/>
          </w:rPr>
          <w:instrText xml:space="preserve"> PAGEREF _Toc45663377 \h </w:instrText>
        </w:r>
        <w:r w:rsidR="0051589E">
          <w:rPr>
            <w:webHidden/>
          </w:rPr>
        </w:r>
        <w:r w:rsidR="0051589E">
          <w:rPr>
            <w:webHidden/>
          </w:rPr>
          <w:fldChar w:fldCharType="separate"/>
        </w:r>
        <w:r w:rsidR="0051589E">
          <w:rPr>
            <w:webHidden/>
          </w:rPr>
          <w:t>5</w:t>
        </w:r>
        <w:r w:rsidR="0051589E">
          <w:rPr>
            <w:webHidden/>
          </w:rPr>
          <w:fldChar w:fldCharType="end"/>
        </w:r>
      </w:hyperlink>
    </w:p>
    <w:p w14:paraId="3660DFC5" w14:textId="2AD2BDDF"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78" w:history="1">
        <w:r w:rsidR="0051589E" w:rsidRPr="00F15D9D">
          <w:rPr>
            <w:rStyle w:val="Hyperlink"/>
            <w14:scene3d>
              <w14:camera w14:prst="orthographicFront"/>
              <w14:lightRig w14:rig="threePt" w14:dir="t">
                <w14:rot w14:lat="0" w14:lon="0" w14:rev="0"/>
              </w14:lightRig>
            </w14:scene3d>
          </w:rPr>
          <w:t>3.</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pretendentiem</w:t>
        </w:r>
        <w:r w:rsidR="0051589E">
          <w:rPr>
            <w:webHidden/>
          </w:rPr>
          <w:tab/>
        </w:r>
        <w:r w:rsidR="0051589E">
          <w:rPr>
            <w:webHidden/>
          </w:rPr>
          <w:fldChar w:fldCharType="begin"/>
        </w:r>
        <w:r w:rsidR="0051589E">
          <w:rPr>
            <w:webHidden/>
          </w:rPr>
          <w:instrText xml:space="preserve"> PAGEREF _Toc45663378 \h </w:instrText>
        </w:r>
        <w:r w:rsidR="0051589E">
          <w:rPr>
            <w:webHidden/>
          </w:rPr>
        </w:r>
        <w:r w:rsidR="0051589E">
          <w:rPr>
            <w:webHidden/>
          </w:rPr>
          <w:fldChar w:fldCharType="separate"/>
        </w:r>
        <w:r w:rsidR="0051589E">
          <w:rPr>
            <w:webHidden/>
          </w:rPr>
          <w:t>6</w:t>
        </w:r>
        <w:r w:rsidR="0051589E">
          <w:rPr>
            <w:webHidden/>
          </w:rPr>
          <w:fldChar w:fldCharType="end"/>
        </w:r>
      </w:hyperlink>
    </w:p>
    <w:p w14:paraId="3D755571" w14:textId="23E7EAD7"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79" w:history="1">
        <w:r w:rsidR="0051589E" w:rsidRPr="00F15D9D">
          <w:rPr>
            <w:rStyle w:val="Hyperlink"/>
            <w14:scene3d>
              <w14:camera w14:prst="orthographicFront"/>
              <w14:lightRig w14:rig="threePt" w14:dir="t">
                <w14:rot w14:lat="0" w14:lon="0" w14:rev="0"/>
              </w14:lightRig>
            </w14:scene3d>
          </w:rPr>
          <w:t>4.</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piedāvājumiem</w:t>
        </w:r>
        <w:r w:rsidR="0051589E">
          <w:rPr>
            <w:webHidden/>
          </w:rPr>
          <w:tab/>
        </w:r>
        <w:r w:rsidR="0051589E">
          <w:rPr>
            <w:webHidden/>
          </w:rPr>
          <w:fldChar w:fldCharType="begin"/>
        </w:r>
        <w:r w:rsidR="0051589E">
          <w:rPr>
            <w:webHidden/>
          </w:rPr>
          <w:instrText xml:space="preserve"> PAGEREF _Toc45663379 \h </w:instrText>
        </w:r>
        <w:r w:rsidR="0051589E">
          <w:rPr>
            <w:webHidden/>
          </w:rPr>
        </w:r>
        <w:r w:rsidR="0051589E">
          <w:rPr>
            <w:webHidden/>
          </w:rPr>
          <w:fldChar w:fldCharType="separate"/>
        </w:r>
        <w:r w:rsidR="0051589E">
          <w:rPr>
            <w:webHidden/>
          </w:rPr>
          <w:t>7</w:t>
        </w:r>
        <w:r w:rsidR="0051589E">
          <w:rPr>
            <w:webHidden/>
          </w:rPr>
          <w:fldChar w:fldCharType="end"/>
        </w:r>
      </w:hyperlink>
    </w:p>
    <w:p w14:paraId="595BB7D3" w14:textId="0DF42921"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0" w:history="1">
        <w:r w:rsidR="0051589E" w:rsidRPr="00F15D9D">
          <w:rPr>
            <w:rStyle w:val="Hyperlink"/>
            <w14:scene3d>
              <w14:camera w14:prst="orthographicFront"/>
              <w14:lightRig w14:rig="threePt" w14:dir="t">
                <w14:rot w14:lat="0" w14:lon="0" w14:rev="0"/>
              </w14:lightRig>
            </w14:scene3d>
          </w:rPr>
          <w:t>5.</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Piedāvājumu vērtēšana</w:t>
        </w:r>
        <w:r w:rsidR="0051589E">
          <w:rPr>
            <w:webHidden/>
          </w:rPr>
          <w:tab/>
        </w:r>
        <w:r w:rsidR="0051589E">
          <w:rPr>
            <w:webHidden/>
          </w:rPr>
          <w:fldChar w:fldCharType="begin"/>
        </w:r>
        <w:r w:rsidR="0051589E">
          <w:rPr>
            <w:webHidden/>
          </w:rPr>
          <w:instrText xml:space="preserve"> PAGEREF _Toc45663380 \h </w:instrText>
        </w:r>
        <w:r w:rsidR="0051589E">
          <w:rPr>
            <w:webHidden/>
          </w:rPr>
        </w:r>
        <w:r w:rsidR="0051589E">
          <w:rPr>
            <w:webHidden/>
          </w:rPr>
          <w:fldChar w:fldCharType="separate"/>
        </w:r>
        <w:r w:rsidR="0051589E">
          <w:rPr>
            <w:webHidden/>
          </w:rPr>
          <w:t>11</w:t>
        </w:r>
        <w:r w:rsidR="0051589E">
          <w:rPr>
            <w:webHidden/>
          </w:rPr>
          <w:fldChar w:fldCharType="end"/>
        </w:r>
      </w:hyperlink>
    </w:p>
    <w:p w14:paraId="2EA80972" w14:textId="63654C31"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1" w:history="1">
        <w:r w:rsidR="0051589E" w:rsidRPr="00F15D9D">
          <w:rPr>
            <w:rStyle w:val="Hyperlink"/>
            <w14:scene3d>
              <w14:camera w14:prst="orthographicFront"/>
              <w14:lightRig w14:rig="threePt" w14:dir="t">
                <w14:rot w14:lat="0" w14:lon="0" w14:rev="0"/>
              </w14:lightRig>
            </w14:scene3d>
          </w:rPr>
          <w:t>6.</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Aritmētisko kļūdu labošana</w:t>
        </w:r>
        <w:r w:rsidR="0051589E">
          <w:rPr>
            <w:webHidden/>
          </w:rPr>
          <w:tab/>
        </w:r>
        <w:r w:rsidR="0051589E">
          <w:rPr>
            <w:webHidden/>
          </w:rPr>
          <w:fldChar w:fldCharType="begin"/>
        </w:r>
        <w:r w:rsidR="0051589E">
          <w:rPr>
            <w:webHidden/>
          </w:rPr>
          <w:instrText xml:space="preserve"> PAGEREF _Toc45663381 \h </w:instrText>
        </w:r>
        <w:r w:rsidR="0051589E">
          <w:rPr>
            <w:webHidden/>
          </w:rPr>
        </w:r>
        <w:r w:rsidR="0051589E">
          <w:rPr>
            <w:webHidden/>
          </w:rPr>
          <w:fldChar w:fldCharType="separate"/>
        </w:r>
        <w:r w:rsidR="0051589E">
          <w:rPr>
            <w:webHidden/>
          </w:rPr>
          <w:t>13</w:t>
        </w:r>
        <w:r w:rsidR="0051589E">
          <w:rPr>
            <w:webHidden/>
          </w:rPr>
          <w:fldChar w:fldCharType="end"/>
        </w:r>
      </w:hyperlink>
    </w:p>
    <w:p w14:paraId="7F7F348D" w14:textId="587D4C88"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2" w:history="1">
        <w:r w:rsidR="0051589E" w:rsidRPr="00F15D9D">
          <w:rPr>
            <w:rStyle w:val="Hyperlink"/>
            <w14:scene3d>
              <w14:camera w14:prst="orthographicFront"/>
              <w14:lightRig w14:rig="threePt" w14:dir="t">
                <w14:rot w14:lat="0" w14:lon="0" w14:rev="0"/>
              </w14:lightRig>
            </w14:scene3d>
          </w:rPr>
          <w:t>7.</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Nepamatoti lēta piedāvājuma pārbaude</w:t>
        </w:r>
        <w:r w:rsidR="0051589E">
          <w:rPr>
            <w:webHidden/>
          </w:rPr>
          <w:tab/>
        </w:r>
        <w:r w:rsidR="0051589E">
          <w:rPr>
            <w:webHidden/>
          </w:rPr>
          <w:fldChar w:fldCharType="begin"/>
        </w:r>
        <w:r w:rsidR="0051589E">
          <w:rPr>
            <w:webHidden/>
          </w:rPr>
          <w:instrText xml:space="preserve"> PAGEREF _Toc45663382 \h </w:instrText>
        </w:r>
        <w:r w:rsidR="0051589E">
          <w:rPr>
            <w:webHidden/>
          </w:rPr>
        </w:r>
        <w:r w:rsidR="0051589E">
          <w:rPr>
            <w:webHidden/>
          </w:rPr>
          <w:fldChar w:fldCharType="separate"/>
        </w:r>
        <w:r w:rsidR="0051589E">
          <w:rPr>
            <w:webHidden/>
          </w:rPr>
          <w:t>13</w:t>
        </w:r>
        <w:r w:rsidR="0051589E">
          <w:rPr>
            <w:webHidden/>
          </w:rPr>
          <w:fldChar w:fldCharType="end"/>
        </w:r>
      </w:hyperlink>
    </w:p>
    <w:p w14:paraId="4E0FF2C4" w14:textId="1C6C0D9F"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3" w:history="1">
        <w:r w:rsidR="0051589E" w:rsidRPr="00F15D9D">
          <w:rPr>
            <w:rStyle w:val="Hyperlink"/>
            <w14:scene3d>
              <w14:camera w14:prst="orthographicFront"/>
              <w14:lightRig w14:rig="threePt" w14:dir="t">
                <w14:rot w14:lat="0" w14:lon="0" w14:rev="0"/>
              </w14:lightRig>
            </w14:scene3d>
          </w:rPr>
          <w:t>8.</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Izslēgšanas nosacījumu pārbaude</w:t>
        </w:r>
        <w:r w:rsidR="0051589E">
          <w:rPr>
            <w:webHidden/>
          </w:rPr>
          <w:tab/>
        </w:r>
        <w:r w:rsidR="0051589E">
          <w:rPr>
            <w:webHidden/>
          </w:rPr>
          <w:fldChar w:fldCharType="begin"/>
        </w:r>
        <w:r w:rsidR="0051589E">
          <w:rPr>
            <w:webHidden/>
          </w:rPr>
          <w:instrText xml:space="preserve"> PAGEREF _Toc45663383 \h </w:instrText>
        </w:r>
        <w:r w:rsidR="0051589E">
          <w:rPr>
            <w:webHidden/>
          </w:rPr>
        </w:r>
        <w:r w:rsidR="0051589E">
          <w:rPr>
            <w:webHidden/>
          </w:rPr>
          <w:fldChar w:fldCharType="separate"/>
        </w:r>
        <w:r w:rsidR="0051589E">
          <w:rPr>
            <w:webHidden/>
          </w:rPr>
          <w:t>13</w:t>
        </w:r>
        <w:r w:rsidR="0051589E">
          <w:rPr>
            <w:webHidden/>
          </w:rPr>
          <w:fldChar w:fldCharType="end"/>
        </w:r>
      </w:hyperlink>
    </w:p>
    <w:p w14:paraId="54E1389F" w14:textId="75F169A4"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4" w:history="1">
        <w:r w:rsidR="0051589E" w:rsidRPr="00F15D9D">
          <w:rPr>
            <w:rStyle w:val="Hyperlink"/>
            <w14:scene3d>
              <w14:camera w14:prst="orthographicFront"/>
              <w14:lightRig w14:rig="threePt" w14:dir="t">
                <w14:rot w14:lat="0" w14:lon="0" w14:rev="0"/>
              </w14:lightRig>
            </w14:scene3d>
          </w:rPr>
          <w:t>9.</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Lēmuma paziņošana un līguma slēgšana</w:t>
        </w:r>
        <w:r w:rsidR="0051589E">
          <w:rPr>
            <w:webHidden/>
          </w:rPr>
          <w:tab/>
        </w:r>
        <w:r w:rsidR="0051589E">
          <w:rPr>
            <w:webHidden/>
          </w:rPr>
          <w:fldChar w:fldCharType="begin"/>
        </w:r>
        <w:r w:rsidR="0051589E">
          <w:rPr>
            <w:webHidden/>
          </w:rPr>
          <w:instrText xml:space="preserve"> PAGEREF _Toc45663384 \h </w:instrText>
        </w:r>
        <w:r w:rsidR="0051589E">
          <w:rPr>
            <w:webHidden/>
          </w:rPr>
        </w:r>
        <w:r w:rsidR="0051589E">
          <w:rPr>
            <w:webHidden/>
          </w:rPr>
          <w:fldChar w:fldCharType="separate"/>
        </w:r>
        <w:r w:rsidR="0051589E">
          <w:rPr>
            <w:webHidden/>
          </w:rPr>
          <w:t>14</w:t>
        </w:r>
        <w:r w:rsidR="0051589E">
          <w:rPr>
            <w:webHidden/>
          </w:rPr>
          <w:fldChar w:fldCharType="end"/>
        </w:r>
      </w:hyperlink>
    </w:p>
    <w:p w14:paraId="5F46096C" w14:textId="2CE890CA"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5" w:history="1">
        <w:r w:rsidR="0051589E" w:rsidRPr="00F15D9D">
          <w:rPr>
            <w:rStyle w:val="Hyperlink"/>
            <w14:scene3d>
              <w14:camera w14:prst="orthographicFront"/>
              <w14:lightRig w14:rig="threePt" w14:dir="t">
                <w14:rot w14:lat="0" w14:lon="0" w14:rev="0"/>
              </w14:lightRig>
            </w14:scene3d>
          </w:rPr>
          <w:t>10.</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Komisijas tiesības un pienākumi</w:t>
        </w:r>
        <w:r w:rsidR="0051589E">
          <w:rPr>
            <w:webHidden/>
          </w:rPr>
          <w:tab/>
        </w:r>
        <w:r w:rsidR="0051589E">
          <w:rPr>
            <w:webHidden/>
          </w:rPr>
          <w:fldChar w:fldCharType="begin"/>
        </w:r>
        <w:r w:rsidR="0051589E">
          <w:rPr>
            <w:webHidden/>
          </w:rPr>
          <w:instrText xml:space="preserve"> PAGEREF _Toc45663385 \h </w:instrText>
        </w:r>
        <w:r w:rsidR="0051589E">
          <w:rPr>
            <w:webHidden/>
          </w:rPr>
        </w:r>
        <w:r w:rsidR="0051589E">
          <w:rPr>
            <w:webHidden/>
          </w:rPr>
          <w:fldChar w:fldCharType="separate"/>
        </w:r>
        <w:r w:rsidR="0051589E">
          <w:rPr>
            <w:webHidden/>
          </w:rPr>
          <w:t>14</w:t>
        </w:r>
        <w:r w:rsidR="0051589E">
          <w:rPr>
            <w:webHidden/>
          </w:rPr>
          <w:fldChar w:fldCharType="end"/>
        </w:r>
      </w:hyperlink>
    </w:p>
    <w:p w14:paraId="1CE45006" w14:textId="37D63C7E"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6" w:history="1">
        <w:r w:rsidR="0051589E" w:rsidRPr="00F15D9D">
          <w:rPr>
            <w:rStyle w:val="Hyperlink"/>
            <w14:scene3d>
              <w14:camera w14:prst="orthographicFront"/>
              <w14:lightRig w14:rig="threePt" w14:dir="t">
                <w14:rot w14:lat="0" w14:lon="0" w14:rev="0"/>
              </w14:lightRig>
            </w14:scene3d>
          </w:rPr>
          <w:t>11.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Pretendenta tiesības un pienākumi</w:t>
        </w:r>
        <w:r w:rsidR="0051589E">
          <w:rPr>
            <w:webHidden/>
          </w:rPr>
          <w:tab/>
        </w:r>
        <w:r w:rsidR="0051589E">
          <w:rPr>
            <w:webHidden/>
          </w:rPr>
          <w:fldChar w:fldCharType="begin"/>
        </w:r>
        <w:r w:rsidR="0051589E">
          <w:rPr>
            <w:webHidden/>
          </w:rPr>
          <w:instrText xml:space="preserve"> PAGEREF _Toc45663386 \h </w:instrText>
        </w:r>
        <w:r w:rsidR="0051589E">
          <w:rPr>
            <w:webHidden/>
          </w:rPr>
        </w:r>
        <w:r w:rsidR="0051589E">
          <w:rPr>
            <w:webHidden/>
          </w:rPr>
          <w:fldChar w:fldCharType="separate"/>
        </w:r>
        <w:r w:rsidR="0051589E">
          <w:rPr>
            <w:webHidden/>
          </w:rPr>
          <w:t>15</w:t>
        </w:r>
        <w:r w:rsidR="0051589E">
          <w:rPr>
            <w:webHidden/>
          </w:rPr>
          <w:fldChar w:fldCharType="end"/>
        </w:r>
      </w:hyperlink>
    </w:p>
    <w:p w14:paraId="7DDEBD35" w14:textId="5190C6FF"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7" w:history="1">
        <w:r w:rsidR="0051589E" w:rsidRPr="00F15D9D">
          <w:rPr>
            <w:rStyle w:val="Hyperlink"/>
            <w14:scene3d>
              <w14:camera w14:prst="orthographicFront"/>
              <w14:lightRig w14:rig="threePt" w14:dir="t">
                <w14:rot w14:lat="0" w14:lon="0" w14:rev="0"/>
              </w14:lightRig>
            </w14:scene3d>
          </w:rPr>
          <w:t>12.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Pielikumu saraksts</w:t>
        </w:r>
        <w:r w:rsidR="0051589E">
          <w:rPr>
            <w:webHidden/>
          </w:rPr>
          <w:tab/>
        </w:r>
        <w:r w:rsidR="0051589E">
          <w:rPr>
            <w:webHidden/>
          </w:rPr>
          <w:fldChar w:fldCharType="begin"/>
        </w:r>
        <w:r w:rsidR="0051589E">
          <w:rPr>
            <w:webHidden/>
          </w:rPr>
          <w:instrText xml:space="preserve"> PAGEREF _Toc45663387 \h </w:instrText>
        </w:r>
        <w:r w:rsidR="0051589E">
          <w:rPr>
            <w:webHidden/>
          </w:rPr>
        </w:r>
        <w:r w:rsidR="0051589E">
          <w:rPr>
            <w:webHidden/>
          </w:rPr>
          <w:fldChar w:fldCharType="separate"/>
        </w:r>
        <w:r w:rsidR="0051589E">
          <w:rPr>
            <w:webHidden/>
          </w:rPr>
          <w:t>16</w:t>
        </w:r>
        <w:r w:rsidR="0051589E">
          <w:rPr>
            <w:webHidden/>
          </w:rPr>
          <w:fldChar w:fldCharType="end"/>
        </w:r>
      </w:hyperlink>
    </w:p>
    <w:p w14:paraId="650DA1F2" w14:textId="2DFBC952"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8" w:history="1">
        <w:r w:rsidR="0051589E" w:rsidRPr="00F15D9D">
          <w:rPr>
            <w:rStyle w:val="Hyperlink"/>
          </w:rPr>
          <w:t>Pieteikums par piedalīšanos konkursā (</w:t>
        </w:r>
        <w:r w:rsidR="0051589E" w:rsidRPr="00F15D9D">
          <w:rPr>
            <w:rStyle w:val="Hyperlink"/>
            <w:i/>
          </w:rPr>
          <w:t>forma</w:t>
        </w:r>
        <w:r w:rsidR="0051589E" w:rsidRPr="00F15D9D">
          <w:rPr>
            <w:rStyle w:val="Hyperlink"/>
          </w:rPr>
          <w:t>)</w:t>
        </w:r>
        <w:r w:rsidR="0051589E">
          <w:rPr>
            <w:webHidden/>
          </w:rPr>
          <w:tab/>
        </w:r>
        <w:r w:rsidR="0051589E">
          <w:rPr>
            <w:webHidden/>
          </w:rPr>
          <w:fldChar w:fldCharType="begin"/>
        </w:r>
        <w:r w:rsidR="0051589E">
          <w:rPr>
            <w:webHidden/>
          </w:rPr>
          <w:instrText xml:space="preserve"> PAGEREF _Toc45663388 \h </w:instrText>
        </w:r>
        <w:r w:rsidR="0051589E">
          <w:rPr>
            <w:webHidden/>
          </w:rPr>
        </w:r>
        <w:r w:rsidR="0051589E">
          <w:rPr>
            <w:webHidden/>
          </w:rPr>
          <w:fldChar w:fldCharType="separate"/>
        </w:r>
        <w:r w:rsidR="0051589E">
          <w:rPr>
            <w:webHidden/>
          </w:rPr>
          <w:t>17</w:t>
        </w:r>
        <w:r w:rsidR="0051589E">
          <w:rPr>
            <w:webHidden/>
          </w:rPr>
          <w:fldChar w:fldCharType="end"/>
        </w:r>
      </w:hyperlink>
    </w:p>
    <w:p w14:paraId="570ABF51" w14:textId="7C88BE86"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89" w:history="1">
        <w:r w:rsidR="0051589E" w:rsidRPr="00F15D9D">
          <w:rPr>
            <w:rStyle w:val="Hyperlink"/>
            <w:lang w:eastAsia="lv-LV"/>
          </w:rPr>
          <w:t>Informācijas veidlapa par pretendentu un iesaistītajām personām</w:t>
        </w:r>
        <w:r w:rsidR="0051589E">
          <w:rPr>
            <w:webHidden/>
          </w:rPr>
          <w:tab/>
        </w:r>
        <w:r w:rsidR="0051589E">
          <w:rPr>
            <w:webHidden/>
          </w:rPr>
          <w:fldChar w:fldCharType="begin"/>
        </w:r>
        <w:r w:rsidR="0051589E">
          <w:rPr>
            <w:webHidden/>
          </w:rPr>
          <w:instrText xml:space="preserve"> PAGEREF _Toc45663389 \h </w:instrText>
        </w:r>
        <w:r w:rsidR="0051589E">
          <w:rPr>
            <w:webHidden/>
          </w:rPr>
        </w:r>
        <w:r w:rsidR="0051589E">
          <w:rPr>
            <w:webHidden/>
          </w:rPr>
          <w:fldChar w:fldCharType="separate"/>
        </w:r>
        <w:r w:rsidR="0051589E">
          <w:rPr>
            <w:webHidden/>
          </w:rPr>
          <w:t>19</w:t>
        </w:r>
        <w:r w:rsidR="0051589E">
          <w:rPr>
            <w:webHidden/>
          </w:rPr>
          <w:fldChar w:fldCharType="end"/>
        </w:r>
      </w:hyperlink>
    </w:p>
    <w:p w14:paraId="525A70AC" w14:textId="7322B47F"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0" w:history="1">
        <w:r w:rsidR="0051589E" w:rsidRPr="00F15D9D">
          <w:rPr>
            <w:rStyle w:val="Hyperlink"/>
            <w:lang w:eastAsia="lv-LV"/>
          </w:rPr>
          <w:t>Informācijas veidlapa par apakšuzņēmējiem</w:t>
        </w:r>
        <w:r w:rsidR="0051589E">
          <w:rPr>
            <w:webHidden/>
          </w:rPr>
          <w:tab/>
        </w:r>
        <w:r w:rsidR="0051589E">
          <w:rPr>
            <w:webHidden/>
          </w:rPr>
          <w:fldChar w:fldCharType="begin"/>
        </w:r>
        <w:r w:rsidR="0051589E">
          <w:rPr>
            <w:webHidden/>
          </w:rPr>
          <w:instrText xml:space="preserve"> PAGEREF _Toc45663390 \h </w:instrText>
        </w:r>
        <w:r w:rsidR="0051589E">
          <w:rPr>
            <w:webHidden/>
          </w:rPr>
        </w:r>
        <w:r w:rsidR="0051589E">
          <w:rPr>
            <w:webHidden/>
          </w:rPr>
          <w:fldChar w:fldCharType="separate"/>
        </w:r>
        <w:r w:rsidR="0051589E">
          <w:rPr>
            <w:webHidden/>
          </w:rPr>
          <w:t>20</w:t>
        </w:r>
        <w:r w:rsidR="0051589E">
          <w:rPr>
            <w:webHidden/>
          </w:rPr>
          <w:fldChar w:fldCharType="end"/>
        </w:r>
      </w:hyperlink>
    </w:p>
    <w:p w14:paraId="72A1660D" w14:textId="455D2B5B"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1" w:history="1">
        <w:r w:rsidR="0051589E" w:rsidRPr="00F15D9D">
          <w:rPr>
            <w:rStyle w:val="Hyperlink"/>
            <w:lang w:eastAsia="lv-LV"/>
          </w:rPr>
          <w:t>Informācijas veidlapa par personām, uz kuru iespējām pretendents balstās, lai apliecinātu, ka tā kvalifikācija atbilst nolikuma prasībām</w:t>
        </w:r>
        <w:r w:rsidR="0051589E">
          <w:rPr>
            <w:webHidden/>
          </w:rPr>
          <w:tab/>
        </w:r>
        <w:r w:rsidR="0051589E">
          <w:rPr>
            <w:webHidden/>
          </w:rPr>
          <w:fldChar w:fldCharType="begin"/>
        </w:r>
        <w:r w:rsidR="0051589E">
          <w:rPr>
            <w:webHidden/>
          </w:rPr>
          <w:instrText xml:space="preserve"> PAGEREF _Toc45663391 \h </w:instrText>
        </w:r>
        <w:r w:rsidR="0051589E">
          <w:rPr>
            <w:webHidden/>
          </w:rPr>
        </w:r>
        <w:r w:rsidR="0051589E">
          <w:rPr>
            <w:webHidden/>
          </w:rPr>
          <w:fldChar w:fldCharType="separate"/>
        </w:r>
        <w:r w:rsidR="0051589E">
          <w:rPr>
            <w:webHidden/>
          </w:rPr>
          <w:t>21</w:t>
        </w:r>
        <w:r w:rsidR="0051589E">
          <w:rPr>
            <w:webHidden/>
          </w:rPr>
          <w:fldChar w:fldCharType="end"/>
        </w:r>
      </w:hyperlink>
    </w:p>
    <w:p w14:paraId="34D4EC52" w14:textId="3E755EA9"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2" w:history="1">
        <w:r w:rsidR="0051589E" w:rsidRPr="00F15D9D">
          <w:rPr>
            <w:rStyle w:val="Hyperlink"/>
          </w:rPr>
          <w:t>CURRICULUM VITAE (CV) FORMA PIEDĀVĀTAJAM PERSONĀLAM</w:t>
        </w:r>
        <w:r w:rsidR="0051589E">
          <w:rPr>
            <w:webHidden/>
          </w:rPr>
          <w:tab/>
        </w:r>
        <w:r w:rsidR="0051589E">
          <w:rPr>
            <w:webHidden/>
          </w:rPr>
          <w:fldChar w:fldCharType="begin"/>
        </w:r>
        <w:r w:rsidR="0051589E">
          <w:rPr>
            <w:webHidden/>
          </w:rPr>
          <w:instrText xml:space="preserve"> PAGEREF _Toc45663392 \h </w:instrText>
        </w:r>
        <w:r w:rsidR="0051589E">
          <w:rPr>
            <w:webHidden/>
          </w:rPr>
        </w:r>
        <w:r w:rsidR="0051589E">
          <w:rPr>
            <w:webHidden/>
          </w:rPr>
          <w:fldChar w:fldCharType="separate"/>
        </w:r>
        <w:r w:rsidR="0051589E">
          <w:rPr>
            <w:webHidden/>
          </w:rPr>
          <w:t>23</w:t>
        </w:r>
        <w:r w:rsidR="0051589E">
          <w:rPr>
            <w:webHidden/>
          </w:rPr>
          <w:fldChar w:fldCharType="end"/>
        </w:r>
      </w:hyperlink>
    </w:p>
    <w:p w14:paraId="677AD955" w14:textId="1EE8C3F2"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3" w:history="1">
        <w:r w:rsidR="0051589E" w:rsidRPr="00F15D9D">
          <w:rPr>
            <w:rStyle w:val="Hyperlink"/>
          </w:rPr>
          <w:t>Tehniskais piedāvājums (forma)</w:t>
        </w:r>
        <w:r w:rsidR="0051589E">
          <w:rPr>
            <w:webHidden/>
          </w:rPr>
          <w:tab/>
        </w:r>
        <w:r w:rsidR="0051589E">
          <w:rPr>
            <w:webHidden/>
          </w:rPr>
          <w:fldChar w:fldCharType="begin"/>
        </w:r>
        <w:r w:rsidR="0051589E">
          <w:rPr>
            <w:webHidden/>
          </w:rPr>
          <w:instrText xml:space="preserve"> PAGEREF _Toc45663393 \h </w:instrText>
        </w:r>
        <w:r w:rsidR="0051589E">
          <w:rPr>
            <w:webHidden/>
          </w:rPr>
        </w:r>
        <w:r w:rsidR="0051589E">
          <w:rPr>
            <w:webHidden/>
          </w:rPr>
          <w:fldChar w:fldCharType="separate"/>
        </w:r>
        <w:r w:rsidR="0051589E">
          <w:rPr>
            <w:webHidden/>
          </w:rPr>
          <w:t>24</w:t>
        </w:r>
        <w:r w:rsidR="0051589E">
          <w:rPr>
            <w:webHidden/>
          </w:rPr>
          <w:fldChar w:fldCharType="end"/>
        </w:r>
      </w:hyperlink>
    </w:p>
    <w:p w14:paraId="6EF08005" w14:textId="6B9222C4"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4" w:history="1">
        <w:r w:rsidR="0051589E" w:rsidRPr="00F15D9D">
          <w:rPr>
            <w:rStyle w:val="Hyperlink"/>
          </w:rPr>
          <w:t>OBJEKTA APSEKOŠANAS LAPA</w:t>
        </w:r>
        <w:r w:rsidR="0051589E">
          <w:rPr>
            <w:webHidden/>
          </w:rPr>
          <w:tab/>
        </w:r>
        <w:r w:rsidR="0051589E">
          <w:rPr>
            <w:webHidden/>
          </w:rPr>
          <w:fldChar w:fldCharType="begin"/>
        </w:r>
        <w:r w:rsidR="0051589E">
          <w:rPr>
            <w:webHidden/>
          </w:rPr>
          <w:instrText xml:space="preserve"> PAGEREF _Toc45663394 \h </w:instrText>
        </w:r>
        <w:r w:rsidR="0051589E">
          <w:rPr>
            <w:webHidden/>
          </w:rPr>
        </w:r>
        <w:r w:rsidR="0051589E">
          <w:rPr>
            <w:webHidden/>
          </w:rPr>
          <w:fldChar w:fldCharType="separate"/>
        </w:r>
        <w:r w:rsidR="0051589E">
          <w:rPr>
            <w:webHidden/>
          </w:rPr>
          <w:t>26</w:t>
        </w:r>
        <w:r w:rsidR="0051589E">
          <w:rPr>
            <w:webHidden/>
          </w:rPr>
          <w:fldChar w:fldCharType="end"/>
        </w:r>
      </w:hyperlink>
    </w:p>
    <w:p w14:paraId="1B6C4079" w14:textId="13B3715C" w:rsidR="0051589E" w:rsidRDefault="000F5D4C">
      <w:pPr>
        <w:pStyle w:val="TOC1"/>
        <w:rPr>
          <w:rFonts w:asciiTheme="minorHAnsi" w:eastAsiaTheme="minorEastAsia" w:hAnsiTheme="minorHAnsi" w:cstheme="minorBidi"/>
          <w:bCs w:val="0"/>
          <w:caps w:val="0"/>
          <w:smallCaps w:val="0"/>
          <w:sz w:val="22"/>
          <w:szCs w:val="22"/>
          <w:lang w:eastAsia="lv-LV"/>
        </w:rPr>
      </w:pPr>
      <w:hyperlink w:anchor="_Toc45663395" w:history="1">
        <w:r w:rsidR="0051589E" w:rsidRPr="00F15D9D">
          <w:rPr>
            <w:rStyle w:val="Hyperlink"/>
          </w:rPr>
          <w:t>APLIECINĀJUMS PAR NEATKARĪGI IZSTRĀDĀTU PIEDĀVĀJUMU</w:t>
        </w:r>
        <w:r w:rsidR="0051589E">
          <w:rPr>
            <w:webHidden/>
          </w:rPr>
          <w:tab/>
        </w:r>
        <w:r w:rsidR="0051589E">
          <w:rPr>
            <w:webHidden/>
          </w:rPr>
          <w:fldChar w:fldCharType="begin"/>
        </w:r>
        <w:r w:rsidR="0051589E">
          <w:rPr>
            <w:webHidden/>
          </w:rPr>
          <w:instrText xml:space="preserve"> PAGEREF _Toc45663395 \h </w:instrText>
        </w:r>
        <w:r w:rsidR="0051589E">
          <w:rPr>
            <w:webHidden/>
          </w:rPr>
        </w:r>
        <w:r w:rsidR="0051589E">
          <w:rPr>
            <w:webHidden/>
          </w:rPr>
          <w:fldChar w:fldCharType="separate"/>
        </w:r>
        <w:r w:rsidR="0051589E">
          <w:rPr>
            <w:webHidden/>
          </w:rPr>
          <w:t>27</w:t>
        </w:r>
        <w:r w:rsidR="0051589E">
          <w:rPr>
            <w:webHidden/>
          </w:rPr>
          <w:fldChar w:fldCharType="end"/>
        </w:r>
      </w:hyperlink>
    </w:p>
    <w:p w14:paraId="0EDB4730" w14:textId="22F210CA" w:rsidR="00510A97" w:rsidRPr="006632E0" w:rsidRDefault="006919EB" w:rsidP="00F44D22">
      <w:pPr>
        <w:pStyle w:val="TOC1"/>
        <w:spacing w:before="0" w:after="0" w:line="360" w:lineRule="auto"/>
      </w:pPr>
      <w:r w:rsidRPr="006632E0">
        <w:rPr>
          <w:bCs w:val="0"/>
          <w:noProof w:val="0"/>
        </w:rPr>
        <w:fldChar w:fldCharType="end"/>
      </w:r>
    </w:p>
    <w:p w14:paraId="0D46A7F9" w14:textId="77777777" w:rsidR="00F41D51" w:rsidRPr="006632E0" w:rsidRDefault="00F41D51" w:rsidP="00F44D22">
      <w:pPr>
        <w:rPr>
          <w:sz w:val="22"/>
        </w:rPr>
      </w:pPr>
    </w:p>
    <w:p w14:paraId="6AA6C363" w14:textId="77777777" w:rsidR="00F41D51" w:rsidRPr="00BD7307" w:rsidRDefault="00682503" w:rsidP="00F44D22">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76"/>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F44D22">
      <w:pPr>
        <w:rPr>
          <w:sz w:val="22"/>
          <w:szCs w:val="22"/>
        </w:rPr>
      </w:pPr>
    </w:p>
    <w:p w14:paraId="6A4245A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F44D22">
      <w:pPr>
        <w:ind w:firstLine="567"/>
        <w:rPr>
          <w:sz w:val="22"/>
          <w:szCs w:val="22"/>
        </w:rPr>
      </w:pPr>
      <w:r w:rsidRPr="00BD7307">
        <w:rPr>
          <w:sz w:val="22"/>
          <w:szCs w:val="22"/>
          <w:highlight w:val="yellow"/>
        </w:rPr>
        <w:t>[..]</w:t>
      </w:r>
    </w:p>
    <w:p w14:paraId="2F7DCC3C" w14:textId="77777777" w:rsidR="001E0271" w:rsidRPr="00BD7307" w:rsidRDefault="001E0271" w:rsidP="00F44D22">
      <w:pPr>
        <w:ind w:firstLine="567"/>
        <w:rPr>
          <w:sz w:val="22"/>
          <w:szCs w:val="22"/>
        </w:rPr>
      </w:pPr>
    </w:p>
    <w:p w14:paraId="4CA2C5B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F44D22">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F44D22">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F44D22">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F44D22">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F44D22">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F44D22">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F44D22">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F44D22">
      <w:pPr>
        <w:ind w:left="540"/>
        <w:rPr>
          <w:sz w:val="22"/>
          <w:szCs w:val="22"/>
        </w:rPr>
      </w:pPr>
    </w:p>
    <w:p w14:paraId="0D521F92"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F44D22">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F44D22">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F44D22">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F44D22">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F44D22">
      <w:pPr>
        <w:ind w:left="567"/>
        <w:rPr>
          <w:sz w:val="22"/>
          <w:szCs w:val="22"/>
        </w:rPr>
      </w:pPr>
      <w:r w:rsidRPr="00BD7307">
        <w:rPr>
          <w:sz w:val="22"/>
          <w:szCs w:val="22"/>
        </w:rPr>
        <w:t>Atklāts konkurss.</w:t>
      </w:r>
    </w:p>
    <w:p w14:paraId="137BE323" w14:textId="77777777" w:rsidR="00091591" w:rsidRPr="00BD7307" w:rsidRDefault="00091591" w:rsidP="00F44D22">
      <w:pPr>
        <w:ind w:left="567"/>
        <w:rPr>
          <w:sz w:val="22"/>
          <w:szCs w:val="22"/>
        </w:rPr>
      </w:pPr>
    </w:p>
    <w:p w14:paraId="5FF2ED51" w14:textId="72917C03" w:rsidR="00057FDD" w:rsidRPr="00BD7307" w:rsidRDefault="00057FDD"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31DA34B3"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p>
    <w:p w14:paraId="658DD325" w14:textId="77777777" w:rsidR="00057FDD" w:rsidRPr="00BD7307" w:rsidRDefault="00057FDD" w:rsidP="00F44D22">
      <w:pPr>
        <w:rPr>
          <w:sz w:val="22"/>
          <w:szCs w:val="22"/>
        </w:rPr>
      </w:pPr>
    </w:p>
    <w:p w14:paraId="12C57E53" w14:textId="4F326100"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432CC57" w:rsidR="00091591" w:rsidRPr="00BD7307" w:rsidRDefault="00091591" w:rsidP="00F44D22">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B12E88">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F44D22">
      <w:pPr>
        <w:rPr>
          <w:sz w:val="22"/>
          <w:szCs w:val="22"/>
        </w:rPr>
      </w:pPr>
    </w:p>
    <w:p w14:paraId="0FA9EABE"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10745C4C" w:rsidR="009E4F75" w:rsidRPr="00BD7307" w:rsidRDefault="00FC4B64"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5B0584CF" w:rsidR="00E03A91" w:rsidRPr="00BD7307" w:rsidRDefault="006275C3"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atklātu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Pircējā profil</w:t>
      </w:r>
      <w:r w:rsidR="008D6DAA" w:rsidRPr="00BD7307">
        <w:rPr>
          <w:rFonts w:ascii="Times New Roman" w:hAnsi="Times New Roman"/>
          <w:sz w:val="22"/>
          <w:szCs w:val="22"/>
        </w:rPr>
        <w:t xml:space="preserve">ā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7DC4D1B0" w:rsidR="00E03A91" w:rsidRPr="00BD7307" w:rsidRDefault="00E03A91" w:rsidP="00F44D22">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B12E88">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20F043FD"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E258D4" w:rsidRPr="00BD7307">
        <w:rPr>
          <w:rFonts w:ascii="Times New Roman" w:hAnsi="Times New Roman"/>
          <w:sz w:val="22"/>
          <w:szCs w:val="22"/>
        </w:rPr>
        <w:t xml:space="preserve"> </w:t>
      </w:r>
      <w:commentRangeStart w:id="21"/>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_Ref38365357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1.2.1</w:t>
      </w:r>
      <w:r w:rsidR="00E258D4" w:rsidRPr="00BD7307">
        <w:rPr>
          <w:rFonts w:ascii="Times New Roman" w:hAnsi="Times New Roman"/>
          <w:sz w:val="22"/>
          <w:szCs w:val="22"/>
        </w:rPr>
        <w:fldChar w:fldCharType="end"/>
      </w:r>
      <w:r w:rsidRPr="00BD7307">
        <w:rPr>
          <w:rFonts w:ascii="Times New Roman" w:hAnsi="Times New Roman"/>
          <w:sz w:val="22"/>
          <w:szCs w:val="22"/>
        </w:rPr>
        <w:t>.punktā</w:t>
      </w:r>
      <w:commentRangeEnd w:id="21"/>
      <w:r w:rsidR="00F44D22">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F44D22">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F44D22">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3DD969C1"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Papildu informāciju ieinteresētais piegādātājs var pieprasīt latviešu valodā,</w:t>
      </w:r>
      <w:proofErr w:type="gramStart"/>
      <w:r w:rsidRPr="00BD7307">
        <w:rPr>
          <w:sz w:val="22"/>
          <w:szCs w:val="22"/>
        </w:rPr>
        <w:t xml:space="preserve"> </w:t>
      </w:r>
      <w:r w:rsidR="00B12E88" w:rsidRPr="00BD7307">
        <w:rPr>
          <w:sz w:val="22"/>
          <w:szCs w:val="22"/>
        </w:rPr>
        <w:t xml:space="preserve">, </w:t>
      </w:r>
      <w:proofErr w:type="gramEnd"/>
      <w:r w:rsidR="00B12E88">
        <w:rPr>
          <w:sz w:val="22"/>
          <w:szCs w:val="22"/>
        </w:rPr>
        <w:t xml:space="preserve">izmantojot EIS funkciju “Pretendentu jautājumi” vai </w:t>
      </w:r>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1589E">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r w:rsidR="00B12E88">
        <w:rPr>
          <w:sz w:val="22"/>
          <w:szCs w:val="22"/>
        </w:rPr>
        <w:t>Ja jautājums netiek nosūtīts EIS sistēmā, tajā jānorāda 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14EE6EA9" w:rsidR="008D6DAA" w:rsidRPr="00BD7307" w:rsidRDefault="008D6DAA" w:rsidP="00F44D22">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1589E">
        <w:rPr>
          <w:sz w:val="22"/>
          <w:szCs w:val="22"/>
        </w:rPr>
        <w:t>1.11.1</w:t>
      </w:r>
      <w:r w:rsidRPr="00BD7307">
        <w:rPr>
          <w:sz w:val="22"/>
          <w:szCs w:val="22"/>
        </w:rPr>
        <w:fldChar w:fldCharType="end"/>
      </w:r>
      <w:r w:rsidRPr="00BD7307">
        <w:rPr>
          <w:sz w:val="22"/>
          <w:szCs w:val="22"/>
        </w:rPr>
        <w:t>. apakšpunktā.</w:t>
      </w:r>
    </w:p>
    <w:p w14:paraId="7402A168" w14:textId="0316C420"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 xml:space="preserve">šo </w:t>
      </w:r>
      <w:r w:rsidR="00B12E88">
        <w:rPr>
          <w:sz w:val="22"/>
          <w:szCs w:val="22"/>
        </w:rPr>
        <w:t>k</w:t>
      </w:r>
      <w:r w:rsidR="00E258D4" w:rsidRPr="00BD7307">
        <w:rPr>
          <w:sz w:val="22"/>
          <w:szCs w:val="22"/>
        </w:rPr>
        <w:t>onkursu</w:t>
      </w:r>
      <w:r w:rsidRPr="00BD7307">
        <w:rPr>
          <w:sz w:val="22"/>
          <w:szCs w:val="22"/>
        </w:rPr>
        <w:t xml:space="preserve">, tiks </w:t>
      </w:r>
      <w:r w:rsidR="00B12E88">
        <w:rPr>
          <w:sz w:val="22"/>
          <w:szCs w:val="22"/>
        </w:rPr>
        <w:t xml:space="preserve">nosūtīta piegādātājam, kurš uzdevis jautājumu, kā arī </w:t>
      </w:r>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F44D22">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2" w:name="_Ref38365063"/>
      <w:bookmarkStart w:id="23"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2"/>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3"/>
      <w:r w:rsidR="00EB49A4" w:rsidRPr="00BD7307">
        <w:rPr>
          <w:rFonts w:ascii="Times New Roman" w:hAnsi="Times New Roman"/>
          <w:bCs/>
          <w:i/>
          <w:sz w:val="22"/>
          <w:szCs w:val="22"/>
        </w:rPr>
        <w:t xml:space="preserve"> </w:t>
      </w:r>
    </w:p>
    <w:p w14:paraId="00C854C6" w14:textId="37C4F422" w:rsidR="001A14CD"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F44D22">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F44D22">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28A56225" w:rsidR="008B73F8" w:rsidRPr="00BD7307" w:rsidRDefault="001A14CD" w:rsidP="00F44D22">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1589E">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F44D22">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F44D22">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F44D22">
      <w:pPr>
        <w:pStyle w:val="Heading2"/>
        <w:keepNext w:val="0"/>
        <w:ind w:left="567"/>
        <w:rPr>
          <w:sz w:val="22"/>
          <w:szCs w:val="22"/>
        </w:rPr>
      </w:pPr>
    </w:p>
    <w:p w14:paraId="6F4FE328" w14:textId="77777777" w:rsidR="00346273" w:rsidRPr="00BD7307" w:rsidRDefault="00346273" w:rsidP="00F44D22">
      <w:pPr>
        <w:pStyle w:val="Heading2"/>
        <w:keepNext w:val="0"/>
        <w:numPr>
          <w:ilvl w:val="1"/>
          <w:numId w:val="2"/>
        </w:numPr>
        <w:tabs>
          <w:tab w:val="clear" w:pos="360"/>
          <w:tab w:val="num" w:pos="567"/>
        </w:tabs>
        <w:ind w:left="567" w:hanging="567"/>
        <w:rPr>
          <w:sz w:val="22"/>
          <w:szCs w:val="22"/>
        </w:rPr>
      </w:pPr>
      <w:bookmarkStart w:id="24" w:name="_Ref38396202"/>
      <w:r w:rsidRPr="00BD7307">
        <w:rPr>
          <w:bCs w:val="0"/>
          <w:sz w:val="22"/>
          <w:szCs w:val="22"/>
        </w:rPr>
        <w:t>Piedāvājuma nodrošinājums</w:t>
      </w:r>
      <w:bookmarkEnd w:id="24"/>
    </w:p>
    <w:p w14:paraId="79DBA9E2" w14:textId="2632697F" w:rsidR="00D2534D" w:rsidRPr="00BD7307" w:rsidRDefault="001A14CD" w:rsidP="00F44D22">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25"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26"/>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26"/>
      <w:r w:rsidR="00DF24AB" w:rsidRPr="00BD7307">
        <w:rPr>
          <w:rStyle w:val="CommentReference"/>
          <w:rFonts w:ascii="Times New Roman" w:hAnsi="Times New Roman"/>
          <w:sz w:val="22"/>
          <w:szCs w:val="22"/>
        </w:rPr>
        <w:commentReference w:id="26"/>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25"/>
    </w:p>
    <w:p w14:paraId="3994DDF7"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F44D22">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F44D22">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4CD5C061" w:rsidR="00346273" w:rsidRPr="00BD7307" w:rsidRDefault="00D2534D" w:rsidP="00F44D22">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1589E">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lastRenderedPageBreak/>
        <w:t>polisei jābūt no Pretendenta puses neatsaucamai;</w:t>
      </w:r>
    </w:p>
    <w:p w14:paraId="33C8910B"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77777777"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papildus nosacījumiem:</w:t>
      </w:r>
    </w:p>
    <w:p w14:paraId="7D56C78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(International Chamber of Commerce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r w:rsidRPr="00BD7307">
        <w:rPr>
          <w:rFonts w:ascii="Times New Roman" w:hAnsi="Times New Roman"/>
          <w:sz w:val="22"/>
          <w:szCs w:val="22"/>
        </w:rPr>
        <w:t>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F44D22">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68E67550" w:rsidR="00BE3CED" w:rsidRDefault="00DE5B8F"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1589E">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594BDFD0" w14:textId="40CCB981" w:rsidR="00B12E88" w:rsidRPr="00BD7307" w:rsidRDefault="00B12E88"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Pr>
          <w:sz w:val="22"/>
          <w:szCs w:val="22"/>
        </w:rPr>
        <w:t>līdz</w:t>
      </w:r>
      <w:r w:rsidR="00634DAE">
        <w:rPr>
          <w:sz w:val="22"/>
          <w:szCs w:val="22"/>
        </w:rPr>
        <w:t xml:space="preserve"> iepirkuma</w:t>
      </w:r>
      <w:r>
        <w:rPr>
          <w:sz w:val="22"/>
          <w:szCs w:val="22"/>
        </w:rPr>
        <w:t xml:space="preserve"> līguma noslēgšanai;</w:t>
      </w:r>
    </w:p>
    <w:p w14:paraId="2B5A8497" w14:textId="5F2232BA" w:rsidR="00BE3CED" w:rsidRPr="00BD7307" w:rsidRDefault="00BE3CED" w:rsidP="00634DAE">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lang w:eastAsia="ru-RU"/>
        </w:rPr>
        <w:t xml:space="preserve">līdz </w:t>
      </w:r>
      <w:r w:rsidR="00DD286D" w:rsidRPr="00BD7307">
        <w:rPr>
          <w:sz w:val="22"/>
          <w:szCs w:val="22"/>
          <w:lang w:eastAsia="ru-RU"/>
        </w:rPr>
        <w:t>dienai, kad Pretendents, ar kuru noslēgts iepirkuma līgums, iesniedz līgumā paredzēto līguma nodrošinājumu</w:t>
      </w:r>
      <w:r w:rsidRPr="00BD7307">
        <w:rPr>
          <w:sz w:val="22"/>
          <w:szCs w:val="22"/>
          <w:lang w:eastAsia="ru-RU"/>
        </w:rPr>
        <w:t>.</w:t>
      </w:r>
      <w:r w:rsidR="00634DAE">
        <w:rPr>
          <w:sz w:val="22"/>
          <w:szCs w:val="22"/>
          <w:lang w:eastAsia="ru-RU"/>
        </w:rPr>
        <w:t xml:space="preserve"> </w:t>
      </w:r>
      <w:r w:rsidR="00634DAE">
        <w:rPr>
          <w:sz w:val="22"/>
          <w:szCs w:val="22"/>
        </w:rPr>
        <w:t>Pārējiem pretendentiem piedāvājuma nodrošinājums ir spēkā līdz iepirkuma līguma noslēgšanai.</w:t>
      </w:r>
      <w:r w:rsidR="00634DAE" w:rsidDel="00634DAE">
        <w:rPr>
          <w:rStyle w:val="CommentReference"/>
          <w:lang w:val="x-none"/>
        </w:rPr>
        <w:t xml:space="preserve"> </w:t>
      </w:r>
    </w:p>
    <w:p w14:paraId="4A9D6DF2" w14:textId="77777777" w:rsidR="004541BC" w:rsidRPr="00BD7307" w:rsidRDefault="004541BC" w:rsidP="00634DAE">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634DAE">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634DAE">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27" w:name="_Ref38365386"/>
      <w:r>
        <w:rPr>
          <w:rFonts w:ascii="Times New Roman" w:hAnsi="Times New Roman"/>
          <w:sz w:val="22"/>
          <w:szCs w:val="22"/>
        </w:rPr>
        <w:t>K</w:t>
      </w:r>
      <w:r w:rsidR="006E54B7" w:rsidRPr="00BD7307">
        <w:rPr>
          <w:rFonts w:ascii="Times New Roman" w:hAnsi="Times New Roman"/>
          <w:sz w:val="22"/>
          <w:szCs w:val="22"/>
        </w:rPr>
        <w:t>omisijas noteiktā kontaktpersona:</w:t>
      </w:r>
      <w:bookmarkEnd w:id="27"/>
    </w:p>
    <w:p w14:paraId="3D76530D" w14:textId="41A48875" w:rsidR="004874DB" w:rsidRPr="00BD7307" w:rsidRDefault="00775C7D" w:rsidP="00634DAE">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352A5054"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B32719" w:rsidRPr="00BD7307">
        <w:rPr>
          <w:rFonts w:ascii="Times New Roman" w:hAnsi="Times New Roman"/>
          <w:sz w:val="22"/>
          <w:szCs w:val="22"/>
        </w:rPr>
        <w:t xml:space="preserve">; </w:t>
      </w:r>
    </w:p>
    <w:p w14:paraId="7A666EC6" w14:textId="52740247"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r w:rsidR="00B4573B" w:rsidRPr="00BD7307">
        <w:rPr>
          <w:rFonts w:ascii="Times New Roman" w:hAnsi="Times New Roman"/>
          <w:sz w:val="22"/>
          <w:szCs w:val="22"/>
        </w:rPr>
        <w:t>.</w:t>
      </w:r>
    </w:p>
    <w:p w14:paraId="46B4988B" w14:textId="4D442B92" w:rsidR="003A4BB0" w:rsidRPr="00BD7307" w:rsidRDefault="003A4BB0" w:rsidP="00F44D22">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28"/>
      <w:r w:rsidRPr="00BD7307">
        <w:rPr>
          <w:rFonts w:ascii="Times New Roman" w:hAnsi="Times New Roman"/>
          <w:sz w:val="22"/>
          <w:szCs w:val="22"/>
        </w:rPr>
        <w:t xml:space="preserve">Jautājumos par </w:t>
      </w:r>
      <w:r w:rsidR="00775C7D" w:rsidRPr="00BD7307">
        <w:rPr>
          <w:rFonts w:ascii="Times New Roman" w:hAnsi="Times New Roman"/>
          <w:sz w:val="22"/>
          <w:szCs w:val="22"/>
          <w:highlight w:val="yellow"/>
        </w:rPr>
        <w:t>[specifiskas prasības]</w:t>
      </w:r>
      <w:r w:rsidRPr="00BD7307">
        <w:rPr>
          <w:rFonts w:ascii="Times New Roman" w:hAnsi="Times New Roman"/>
          <w:sz w:val="22"/>
          <w:szCs w:val="22"/>
        </w:rPr>
        <w:t>:</w:t>
      </w:r>
    </w:p>
    <w:p w14:paraId="7F6B90BC" w14:textId="77777777" w:rsidR="00775C7D" w:rsidRPr="00BD7307" w:rsidRDefault="00775C7D" w:rsidP="00F44D22">
      <w:pPr>
        <w:pStyle w:val="BodyText"/>
        <w:tabs>
          <w:tab w:val="num" w:pos="1276"/>
          <w:tab w:val="num" w:pos="1980"/>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194CD4A8" w14:textId="15231F11" w:rsidR="003A4BB0" w:rsidRPr="00BD7307" w:rsidRDefault="00775C7D" w:rsidP="00F44D22">
      <w:pPr>
        <w:pStyle w:val="BodyText"/>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3386E170" w14:textId="278DE327"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p>
    <w:p w14:paraId="58834633" w14:textId="6ACD4F99"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e-pasts: </w:t>
      </w:r>
      <w:r w:rsidR="00775C7D" w:rsidRPr="00BD7307">
        <w:rPr>
          <w:rFonts w:ascii="Times New Roman" w:hAnsi="Times New Roman"/>
          <w:sz w:val="22"/>
          <w:szCs w:val="22"/>
          <w:highlight w:val="yellow"/>
        </w:rPr>
        <w:t>[..]</w:t>
      </w:r>
    </w:p>
    <w:p w14:paraId="3F28FB6D" w14:textId="4EFC33D6"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commentRangeEnd w:id="28"/>
      <w:r w:rsidR="008D6DAA" w:rsidRPr="00BD7307">
        <w:rPr>
          <w:rStyle w:val="CommentReference"/>
          <w:rFonts w:ascii="Times New Roman" w:hAnsi="Times New Roman"/>
          <w:sz w:val="22"/>
          <w:szCs w:val="22"/>
        </w:rPr>
        <w:commentReference w:id="28"/>
      </w:r>
    </w:p>
    <w:p w14:paraId="68E2ACB3" w14:textId="77777777" w:rsidR="00B4573B" w:rsidRPr="00BD7307" w:rsidRDefault="00B4573B" w:rsidP="00F44D22">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F44D22">
      <w:pPr>
        <w:pStyle w:val="Heading1"/>
        <w:rPr>
          <w:rFonts w:ascii="Times New Roman" w:hAnsi="Times New Roman"/>
          <w:szCs w:val="24"/>
        </w:rPr>
      </w:pPr>
      <w:bookmarkStart w:id="29" w:name="_Toc141341759"/>
      <w:bookmarkStart w:id="30" w:name="_Toc141785290"/>
      <w:bookmarkStart w:id="31" w:name="_Toc45663377"/>
      <w:bookmarkStart w:id="32" w:name="_Toc64201279"/>
      <w:bookmarkStart w:id="33" w:name="_Toc64201427"/>
      <w:bookmarkStart w:id="34" w:name="_Toc64201622"/>
      <w:bookmarkStart w:id="35" w:name="_Toc64264071"/>
      <w:bookmarkStart w:id="36" w:name="_Toc65454240"/>
      <w:bookmarkStart w:id="37" w:name="_Toc65862770"/>
      <w:bookmarkStart w:id="38" w:name="_Toc65956609"/>
      <w:bookmarkStart w:id="39" w:name="_Toc65967968"/>
      <w:bookmarkStart w:id="40" w:name="_Toc72766065"/>
      <w:bookmarkStart w:id="41"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29"/>
      <w:bookmarkEnd w:id="30"/>
      <w:bookmarkEnd w:id="31"/>
    </w:p>
    <w:p w14:paraId="66E0329B" w14:textId="77777777" w:rsidR="00516DBA" w:rsidRPr="00BD7307" w:rsidRDefault="00516DBA" w:rsidP="00F44D22">
      <w:pPr>
        <w:rPr>
          <w:sz w:val="22"/>
          <w:szCs w:val="22"/>
        </w:rPr>
      </w:pPr>
    </w:p>
    <w:p w14:paraId="4202583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r w:rsidR="00CE260E" w:rsidRPr="00BD7307">
        <w:rPr>
          <w:sz w:val="22"/>
          <w:szCs w:val="22"/>
        </w:rPr>
        <w:t xml:space="preserve"> un apjoms</w:t>
      </w:r>
    </w:p>
    <w:p w14:paraId="3DB3A0E9" w14:textId="107D5011" w:rsidR="00DF24AB" w:rsidRPr="00BD7307" w:rsidRDefault="00DF24AB" w:rsidP="00F44D22">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270AAE11" w:rsidR="000B595B" w:rsidRPr="00BD7307" w:rsidRDefault="00B7552C" w:rsidP="00F44D22">
      <w:pPr>
        <w:pStyle w:val="Heading2"/>
        <w:keepNext w:val="0"/>
        <w:tabs>
          <w:tab w:val="num" w:pos="4123"/>
        </w:tabs>
        <w:ind w:left="993"/>
        <w:rPr>
          <w:b w:val="0"/>
          <w:bCs w:val="0"/>
          <w:sz w:val="22"/>
          <w:szCs w:val="22"/>
        </w:rPr>
      </w:pPr>
      <w:r w:rsidRPr="00BD7307">
        <w:rPr>
          <w:b w:val="0"/>
          <w:sz w:val="22"/>
          <w:szCs w:val="22"/>
        </w:rPr>
        <w:t xml:space="preserve">CPV kods: </w:t>
      </w:r>
      <w:r w:rsidR="002F4D22" w:rsidRPr="00BD7307">
        <w:rPr>
          <w:b w:val="0"/>
          <w:sz w:val="22"/>
          <w:szCs w:val="22"/>
          <w:highlight w:val="yellow"/>
        </w:rPr>
        <w:t xml:space="preserve">45454000-4 – pārbūves darbi </w:t>
      </w:r>
      <w:r w:rsidR="00E54C6D" w:rsidRPr="00BD7307">
        <w:rPr>
          <w:b w:val="0"/>
          <w:sz w:val="22"/>
          <w:szCs w:val="22"/>
          <w:highlight w:val="yellow"/>
        </w:rPr>
        <w:t>(galvenais priekšmets)</w:t>
      </w:r>
      <w:r w:rsidR="00DF24AB" w:rsidRPr="00BD7307">
        <w:rPr>
          <w:b w:val="0"/>
          <w:bCs w:val="0"/>
          <w:sz w:val="22"/>
          <w:szCs w:val="22"/>
        </w:rPr>
        <w:t>.</w:t>
      </w:r>
    </w:p>
    <w:p w14:paraId="558B58A9" w14:textId="61FDBFBE" w:rsidR="00E945B9" w:rsidRPr="00BD7307" w:rsidRDefault="00E945B9" w:rsidP="00F44D22">
      <w:pPr>
        <w:numPr>
          <w:ilvl w:val="2"/>
          <w:numId w:val="2"/>
        </w:numPr>
        <w:tabs>
          <w:tab w:val="num" w:pos="993"/>
        </w:tabs>
        <w:ind w:left="993" w:right="9" w:hanging="567"/>
        <w:jc w:val="both"/>
        <w:rPr>
          <w:bCs/>
          <w:sz w:val="22"/>
          <w:szCs w:val="22"/>
        </w:rPr>
      </w:pPr>
      <w:r w:rsidRPr="00BD7307">
        <w:rPr>
          <w:bCs/>
          <w:sz w:val="22"/>
          <w:szCs w:val="22"/>
        </w:rPr>
        <w:t xml:space="preserve">Iepirkuma priekšmets nav sadalīts daļās. </w:t>
      </w:r>
      <w:commentRangeStart w:id="42"/>
      <w:r w:rsidR="00B12E88">
        <w:rPr>
          <w:bCs/>
          <w:sz w:val="22"/>
          <w:szCs w:val="22"/>
        </w:rPr>
        <w:t>[Pamatojums]</w:t>
      </w:r>
      <w:commentRangeEnd w:id="42"/>
      <w:r w:rsidR="00634DAE">
        <w:rPr>
          <w:rStyle w:val="CommentReference"/>
          <w:lang w:val="x-none"/>
        </w:rPr>
        <w:commentReference w:id="42"/>
      </w:r>
      <w:r w:rsidRPr="00BD7307">
        <w:rPr>
          <w:bCs/>
          <w:sz w:val="22"/>
          <w:szCs w:val="22"/>
        </w:rPr>
        <w:t>.</w:t>
      </w:r>
    </w:p>
    <w:p w14:paraId="5591FA00" w14:textId="60E74966" w:rsidR="00E94066" w:rsidRPr="00BD7307" w:rsidRDefault="00850CBF" w:rsidP="00F44D22">
      <w:pPr>
        <w:numPr>
          <w:ilvl w:val="2"/>
          <w:numId w:val="2"/>
        </w:numPr>
        <w:tabs>
          <w:tab w:val="num" w:pos="993"/>
        </w:tabs>
        <w:ind w:left="993" w:right="9" w:hanging="567"/>
        <w:jc w:val="both"/>
        <w:rPr>
          <w:bCs/>
          <w:sz w:val="22"/>
          <w:szCs w:val="22"/>
        </w:rPr>
      </w:pPr>
      <w:r w:rsidRPr="00BD7307">
        <w:rPr>
          <w:color w:val="000000"/>
          <w:sz w:val="22"/>
          <w:szCs w:val="22"/>
        </w:rPr>
        <w:t xml:space="preserve">Atklāts konkurss </w:t>
      </w:r>
      <w:commentRangeStart w:id="43"/>
      <w:r w:rsidR="00963682" w:rsidRPr="00BD7307">
        <w:rPr>
          <w:bCs/>
          <w:sz w:val="22"/>
          <w:szCs w:val="22"/>
        </w:rPr>
        <w:t xml:space="preserve">tiek veikts </w:t>
      </w:r>
      <w:r w:rsidRPr="00BD7307">
        <w:rPr>
          <w:sz w:val="22"/>
          <w:szCs w:val="22"/>
        </w:rPr>
        <w:t>Eiropas Reģionālās attīstības fonda (ERAF) darbības programmas “Izaugsme un noda</w:t>
      </w:r>
      <w:r w:rsidR="00425482" w:rsidRPr="00BD7307">
        <w:rPr>
          <w:sz w:val="22"/>
          <w:szCs w:val="22"/>
        </w:rPr>
        <w:t>rbinātība” prioritārā virziena “</w:t>
      </w:r>
      <w:r w:rsidRPr="00BD7307">
        <w:rPr>
          <w:sz w:val="22"/>
          <w:szCs w:val="22"/>
        </w:rPr>
        <w:t>Vides aizsardzības un re</w:t>
      </w:r>
      <w:r w:rsidR="00425482" w:rsidRPr="00BD7307">
        <w:rPr>
          <w:sz w:val="22"/>
          <w:szCs w:val="22"/>
        </w:rPr>
        <w:t>sursu izmantošanas efektivitāte”</w:t>
      </w:r>
      <w:r w:rsidRPr="00BD7307">
        <w:rPr>
          <w:sz w:val="22"/>
          <w:szCs w:val="22"/>
        </w:rPr>
        <w:t xml:space="preserve"> </w:t>
      </w:r>
      <w:r w:rsidRPr="00BD7307">
        <w:rPr>
          <w:bCs/>
          <w:sz w:val="22"/>
          <w:szCs w:val="22"/>
        </w:rPr>
        <w:t>8.1.2</w:t>
      </w:r>
      <w:r w:rsidR="00425482" w:rsidRPr="00BD7307">
        <w:rPr>
          <w:sz w:val="22"/>
          <w:szCs w:val="22"/>
        </w:rPr>
        <w:t>. specifiskā atbalsta mērķa “</w:t>
      </w:r>
      <w:r w:rsidRPr="00BD7307">
        <w:rPr>
          <w:bCs/>
          <w:sz w:val="22"/>
          <w:szCs w:val="22"/>
        </w:rPr>
        <w:t>Uzlabot vispārējās izglītības iestāžu mācību vidi</w:t>
      </w:r>
      <w:r w:rsidR="00425482" w:rsidRPr="00BD7307">
        <w:rPr>
          <w:bCs/>
          <w:sz w:val="22"/>
          <w:szCs w:val="22"/>
        </w:rPr>
        <w:t>”</w:t>
      </w:r>
      <w:r w:rsidRPr="00BD7307">
        <w:rPr>
          <w:sz w:val="22"/>
          <w:szCs w:val="22"/>
        </w:rPr>
        <w:t xml:space="preserve"> projekta </w:t>
      </w:r>
      <w:r w:rsidR="00DF24AB" w:rsidRPr="00BD7307">
        <w:rPr>
          <w:sz w:val="22"/>
          <w:szCs w:val="22"/>
          <w:highlight w:val="yellow"/>
        </w:rPr>
        <w:t>[..]</w:t>
      </w:r>
      <w:r w:rsidRPr="00BD7307">
        <w:rPr>
          <w:bCs/>
          <w:sz w:val="22"/>
          <w:szCs w:val="22"/>
        </w:rPr>
        <w:t xml:space="preserve"> </w:t>
      </w:r>
      <w:r w:rsidR="003A4BB0" w:rsidRPr="00BD7307">
        <w:rPr>
          <w:sz w:val="22"/>
          <w:szCs w:val="22"/>
        </w:rPr>
        <w:t xml:space="preserve">ietvaros, </w:t>
      </w:r>
      <w:r w:rsidR="003A4BB0" w:rsidRPr="00BD7307">
        <w:rPr>
          <w:bCs/>
          <w:sz w:val="22"/>
          <w:szCs w:val="22"/>
        </w:rPr>
        <w:t xml:space="preserve">kur </w:t>
      </w:r>
      <w:r w:rsidR="003A4BB0" w:rsidRPr="00BD7307">
        <w:rPr>
          <w:sz w:val="22"/>
          <w:szCs w:val="22"/>
        </w:rPr>
        <w:t xml:space="preserve">sasniedzamais ēkas energoefektivitātes rādītājs apkurei jeb enerģijas patēriņš apkurei standarta apkures sezonas apstākļos nav lielāks par </w:t>
      </w:r>
      <w:r w:rsidR="00DF24AB" w:rsidRPr="00BD7307">
        <w:rPr>
          <w:sz w:val="22"/>
          <w:szCs w:val="22"/>
          <w:highlight w:val="yellow"/>
        </w:rPr>
        <w:t>[..]</w:t>
      </w:r>
      <w:r w:rsidR="00A945B5" w:rsidRPr="00BD7307">
        <w:rPr>
          <w:bCs/>
          <w:sz w:val="22"/>
          <w:szCs w:val="22"/>
        </w:rPr>
        <w:t xml:space="preserve"> MWh/gadā jeb </w:t>
      </w:r>
      <w:r w:rsidR="00DF24AB" w:rsidRPr="00BD7307">
        <w:rPr>
          <w:sz w:val="22"/>
          <w:szCs w:val="22"/>
          <w:highlight w:val="yellow"/>
        </w:rPr>
        <w:t>[..]</w:t>
      </w:r>
      <w:r w:rsidR="00A945B5" w:rsidRPr="00BD7307">
        <w:rPr>
          <w:b/>
          <w:bCs/>
          <w:sz w:val="22"/>
          <w:szCs w:val="22"/>
        </w:rPr>
        <w:t xml:space="preserve"> </w:t>
      </w:r>
      <w:r w:rsidR="00A945B5" w:rsidRPr="00BD7307">
        <w:rPr>
          <w:bCs/>
          <w:sz w:val="22"/>
          <w:szCs w:val="22"/>
        </w:rPr>
        <w:t>kWh/m</w:t>
      </w:r>
      <w:r w:rsidR="00A945B5" w:rsidRPr="00BD7307">
        <w:rPr>
          <w:bCs/>
          <w:sz w:val="22"/>
          <w:szCs w:val="22"/>
          <w:vertAlign w:val="superscript"/>
        </w:rPr>
        <w:t>2</w:t>
      </w:r>
      <w:r w:rsidR="00A945B5" w:rsidRPr="00BD7307">
        <w:rPr>
          <w:bCs/>
          <w:sz w:val="22"/>
          <w:szCs w:val="22"/>
        </w:rPr>
        <w:t xml:space="preserve"> gadā</w:t>
      </w:r>
      <w:r w:rsidR="00A945B5" w:rsidRPr="00BD7307">
        <w:rPr>
          <w:sz w:val="22"/>
          <w:szCs w:val="22"/>
        </w:rPr>
        <w:t xml:space="preserve">, ņemot vērā ēkas aprēķina platību </w:t>
      </w:r>
      <w:r w:rsidR="00DF24AB" w:rsidRPr="00BD7307">
        <w:rPr>
          <w:sz w:val="22"/>
          <w:szCs w:val="22"/>
          <w:highlight w:val="yellow"/>
        </w:rPr>
        <w:t>[..]</w:t>
      </w:r>
      <w:r w:rsidR="00A945B5" w:rsidRPr="00BD7307">
        <w:rPr>
          <w:sz w:val="22"/>
          <w:szCs w:val="22"/>
        </w:rPr>
        <w:t xml:space="preserve"> m</w:t>
      </w:r>
      <w:r w:rsidR="00A945B5" w:rsidRPr="00BD7307">
        <w:rPr>
          <w:sz w:val="22"/>
          <w:szCs w:val="22"/>
          <w:vertAlign w:val="superscript"/>
        </w:rPr>
        <w:t>2</w:t>
      </w:r>
      <w:r w:rsidR="00A945B5" w:rsidRPr="00BD7307">
        <w:rPr>
          <w:bCs/>
          <w:sz w:val="22"/>
          <w:szCs w:val="22"/>
        </w:rPr>
        <w:t>.</w:t>
      </w:r>
      <w:commentRangeEnd w:id="43"/>
      <w:r w:rsidR="00DF24AB" w:rsidRPr="00BD7307">
        <w:rPr>
          <w:rStyle w:val="CommentReference"/>
          <w:sz w:val="22"/>
          <w:szCs w:val="22"/>
        </w:rPr>
        <w:commentReference w:id="43"/>
      </w:r>
    </w:p>
    <w:p w14:paraId="5C30C384" w14:textId="694BC6BA" w:rsidR="00B24938" w:rsidRDefault="00B24938" w:rsidP="00B12E88">
      <w:pPr>
        <w:ind w:right="9"/>
        <w:jc w:val="both"/>
        <w:rPr>
          <w:bCs/>
          <w:sz w:val="22"/>
          <w:szCs w:val="22"/>
        </w:rPr>
      </w:pPr>
    </w:p>
    <w:p w14:paraId="5E01422F" w14:textId="77777777" w:rsidR="00B12E88" w:rsidRPr="003A3CFE" w:rsidRDefault="00B12E88" w:rsidP="00B12E88">
      <w:pPr>
        <w:pStyle w:val="Heading2"/>
        <w:keepNext w:val="0"/>
        <w:numPr>
          <w:ilvl w:val="1"/>
          <w:numId w:val="2"/>
        </w:numPr>
        <w:tabs>
          <w:tab w:val="clear" w:pos="360"/>
          <w:tab w:val="num" w:pos="567"/>
        </w:tabs>
        <w:ind w:left="567" w:hanging="567"/>
        <w:rPr>
          <w:sz w:val="22"/>
          <w:szCs w:val="22"/>
        </w:rPr>
      </w:pPr>
      <w:commentRangeStart w:id="44"/>
      <w:r>
        <w:rPr>
          <w:sz w:val="22"/>
          <w:szCs w:val="22"/>
        </w:rPr>
        <w:t>[1] P</w:t>
      </w:r>
      <w:r w:rsidRPr="003A3CFE">
        <w:rPr>
          <w:sz w:val="22"/>
          <w:szCs w:val="22"/>
        </w:rPr>
        <w:t>aredzamā līgumcena vai [2] Līgumcena, kura nevar tikt pārsniegta</w:t>
      </w:r>
    </w:p>
    <w:p w14:paraId="610F5C22" w14:textId="40F24F80" w:rsidR="00B12E88" w:rsidRDefault="00B12E88" w:rsidP="00B12E88">
      <w:pPr>
        <w:tabs>
          <w:tab w:val="num" w:pos="4123"/>
        </w:tabs>
        <w:ind w:left="567" w:right="9"/>
        <w:jc w:val="both"/>
        <w:rPr>
          <w:bCs/>
          <w:sz w:val="22"/>
          <w:szCs w:val="22"/>
        </w:rPr>
      </w:pPr>
      <w:r w:rsidRPr="003A3CFE">
        <w:rPr>
          <w:bCs/>
          <w:sz w:val="22"/>
          <w:szCs w:val="22"/>
        </w:rPr>
        <w:lastRenderedPageBreak/>
        <w:t>Paredzamā kopējā līgumcena vai Līgumcena, kura nevar tikt pārsniegta</w:t>
      </w:r>
      <w:commentRangeEnd w:id="44"/>
      <w:r w:rsidRPr="003A3CFE">
        <w:rPr>
          <w:rStyle w:val="CommentReference"/>
          <w:lang w:val="x-none"/>
        </w:rPr>
        <w:commentReference w:id="44"/>
      </w:r>
      <w:r w:rsidRPr="003A3CFE">
        <w:rPr>
          <w:bCs/>
          <w:sz w:val="22"/>
          <w:szCs w:val="22"/>
        </w:rPr>
        <w:t>:</w:t>
      </w:r>
      <w:r>
        <w:rPr>
          <w:bCs/>
          <w:sz w:val="22"/>
          <w:szCs w:val="22"/>
        </w:rPr>
        <w:t xml:space="preserve"> </w:t>
      </w:r>
      <w:r w:rsidRPr="00BD7307">
        <w:rPr>
          <w:b/>
          <w:bCs/>
          <w:sz w:val="22"/>
          <w:szCs w:val="22"/>
        </w:rPr>
        <w:t xml:space="preserve">EUR </w:t>
      </w:r>
      <w:r w:rsidRPr="001A5996">
        <w:rPr>
          <w:b/>
          <w:bCs/>
          <w:sz w:val="22"/>
          <w:szCs w:val="22"/>
          <w:highlight w:val="yellow"/>
        </w:rPr>
        <w:t>[summa]</w:t>
      </w:r>
      <w:r w:rsidRPr="00BD7307">
        <w:rPr>
          <w:b/>
          <w:bCs/>
          <w:sz w:val="22"/>
          <w:szCs w:val="22"/>
        </w:rPr>
        <w:t xml:space="preserve"> </w:t>
      </w:r>
      <w:r w:rsidRPr="00BD7307">
        <w:rPr>
          <w:sz w:val="22"/>
          <w:szCs w:val="22"/>
        </w:rPr>
        <w:t>(</w:t>
      </w:r>
      <w:r w:rsidRPr="00BD7307">
        <w:rPr>
          <w:sz w:val="22"/>
          <w:szCs w:val="22"/>
          <w:highlight w:val="yellow"/>
        </w:rPr>
        <w:t>summa vārdiem</w:t>
      </w:r>
      <w:r w:rsidRPr="00BD7307">
        <w:rPr>
          <w:sz w:val="22"/>
          <w:szCs w:val="22"/>
        </w:rPr>
        <w:t>)</w:t>
      </w:r>
      <w:r w:rsidRPr="00BD7307">
        <w:rPr>
          <w:bCs/>
          <w:sz w:val="22"/>
          <w:szCs w:val="22"/>
        </w:rPr>
        <w:t xml:space="preserve"> bez pievienotās vērtības nodokļa (turpmāk – PVN)</w:t>
      </w:r>
      <w:r>
        <w:rPr>
          <w:bCs/>
          <w:sz w:val="22"/>
          <w:szCs w:val="22"/>
        </w:rPr>
        <w:t>;</w:t>
      </w:r>
    </w:p>
    <w:p w14:paraId="4DC7A9B5" w14:textId="480E12D7" w:rsidR="00B12E88" w:rsidRDefault="00B12E88" w:rsidP="00B12E88">
      <w:pPr>
        <w:numPr>
          <w:ilvl w:val="2"/>
          <w:numId w:val="2"/>
        </w:numPr>
        <w:tabs>
          <w:tab w:val="num" w:pos="993"/>
        </w:tabs>
        <w:ind w:left="993" w:right="9" w:hanging="567"/>
        <w:jc w:val="both"/>
        <w:rPr>
          <w:bCs/>
          <w:sz w:val="22"/>
          <w:szCs w:val="22"/>
        </w:rPr>
      </w:pPr>
      <w:commentRangeStart w:id="46"/>
      <w:r w:rsidRPr="001A5996">
        <w:rPr>
          <w:bCs/>
          <w:sz w:val="22"/>
          <w:szCs w:val="22"/>
        </w:rPr>
        <w:t>Piedāvājum</w:t>
      </w:r>
      <w:r>
        <w:rPr>
          <w:bCs/>
          <w:sz w:val="22"/>
          <w:szCs w:val="22"/>
        </w:rPr>
        <w:t>i</w:t>
      </w:r>
      <w:r w:rsidRPr="001A5996">
        <w:rPr>
          <w:bCs/>
          <w:sz w:val="22"/>
          <w:szCs w:val="22"/>
        </w:rPr>
        <w:t>, kas pārsniedz norādīto līgumcenu, tiks noraidīti</w:t>
      </w:r>
      <w:r>
        <w:rPr>
          <w:bCs/>
          <w:sz w:val="22"/>
          <w:szCs w:val="22"/>
        </w:rPr>
        <w:t>.</w:t>
      </w:r>
    </w:p>
    <w:p w14:paraId="7FC6766B" w14:textId="7F1E8626" w:rsidR="00B12E88" w:rsidRPr="00BD7307" w:rsidRDefault="00B12E88" w:rsidP="00B12E88">
      <w:pPr>
        <w:numPr>
          <w:ilvl w:val="2"/>
          <w:numId w:val="2"/>
        </w:numPr>
        <w:tabs>
          <w:tab w:val="num" w:pos="993"/>
        </w:tabs>
        <w:ind w:left="993" w:right="9" w:hanging="567"/>
        <w:jc w:val="both"/>
        <w:rPr>
          <w:bCs/>
          <w:sz w:val="22"/>
          <w:szCs w:val="22"/>
        </w:rPr>
      </w:pPr>
      <w:r>
        <w:rPr>
          <w:bCs/>
          <w:sz w:val="22"/>
          <w:szCs w:val="22"/>
        </w:rPr>
        <w:t>Piedāvājumi, kas pārsniedz 150 procentus no attiecīgajai iepirkuma daļai paredzamās līgumcenas, tiks noraidīti.</w:t>
      </w:r>
      <w:commentRangeEnd w:id="46"/>
      <w:r>
        <w:rPr>
          <w:rStyle w:val="CommentReference"/>
          <w:lang w:val="x-none"/>
        </w:rPr>
        <w:commentReference w:id="46"/>
      </w:r>
    </w:p>
    <w:p w14:paraId="1B13B486" w14:textId="77777777" w:rsidR="00B12E88" w:rsidRPr="00BD7307" w:rsidRDefault="00B12E88" w:rsidP="00B12E88">
      <w:pPr>
        <w:ind w:right="9"/>
        <w:jc w:val="both"/>
        <w:rPr>
          <w:bCs/>
          <w:sz w:val="22"/>
          <w:szCs w:val="22"/>
        </w:rPr>
      </w:pPr>
    </w:p>
    <w:p w14:paraId="55C97FE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Tehniskās specifikācijas</w:t>
      </w:r>
    </w:p>
    <w:p w14:paraId="2E3CE922" w14:textId="39706048" w:rsidR="00F41D51" w:rsidRPr="00BD7307" w:rsidRDefault="00F41D51" w:rsidP="00F44D22">
      <w:pPr>
        <w:ind w:left="540"/>
        <w:jc w:val="both"/>
        <w:rPr>
          <w:sz w:val="22"/>
          <w:szCs w:val="22"/>
        </w:rPr>
      </w:pPr>
      <w:r w:rsidRPr="00BD7307">
        <w:rPr>
          <w:sz w:val="22"/>
          <w:szCs w:val="22"/>
        </w:rPr>
        <w:t>Tehniskās specifikācijas</w:t>
      </w:r>
      <w:r w:rsidR="0052657B" w:rsidRPr="00BD7307">
        <w:rPr>
          <w:sz w:val="22"/>
          <w:szCs w:val="22"/>
        </w:rPr>
        <w:t xml:space="preserve"> (būvprojekts)</w:t>
      </w:r>
      <w:r w:rsidRPr="00BD7307">
        <w:rPr>
          <w:sz w:val="22"/>
          <w:szCs w:val="22"/>
        </w:rPr>
        <w:t xml:space="preserve"> </w:t>
      </w:r>
      <w:r w:rsidR="002D75E5" w:rsidRPr="00BD7307">
        <w:rPr>
          <w:sz w:val="22"/>
          <w:szCs w:val="22"/>
        </w:rPr>
        <w:t>pievienota</w:t>
      </w:r>
      <w:r w:rsidR="00EA25A7" w:rsidRPr="00BD7307">
        <w:rPr>
          <w:sz w:val="22"/>
          <w:szCs w:val="22"/>
        </w:rPr>
        <w:t>s</w:t>
      </w:r>
      <w:r w:rsidRPr="00BD7307">
        <w:rPr>
          <w:sz w:val="22"/>
          <w:szCs w:val="22"/>
        </w:rPr>
        <w:t xml:space="preserve"> nolikuma </w:t>
      </w:r>
      <w:r w:rsidR="002500EA" w:rsidRPr="00BD7307">
        <w:rPr>
          <w:sz w:val="22"/>
          <w:szCs w:val="22"/>
          <w:highlight w:val="yellow"/>
        </w:rPr>
        <w:t>9</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F44D22">
      <w:pPr>
        <w:ind w:left="540"/>
        <w:jc w:val="both"/>
        <w:rPr>
          <w:sz w:val="22"/>
          <w:szCs w:val="22"/>
        </w:rPr>
      </w:pPr>
    </w:p>
    <w:p w14:paraId="361DF2D4"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Līguma izpildes laiks un vieta</w:t>
      </w:r>
    </w:p>
    <w:p w14:paraId="35F9858F" w14:textId="6912433A" w:rsidR="00C3191E" w:rsidRPr="00BD7307" w:rsidRDefault="009D68C6" w:rsidP="00F44D22">
      <w:pPr>
        <w:numPr>
          <w:ilvl w:val="2"/>
          <w:numId w:val="2"/>
        </w:numPr>
        <w:tabs>
          <w:tab w:val="num" w:pos="1080"/>
        </w:tabs>
        <w:ind w:left="1080" w:hanging="540"/>
        <w:jc w:val="both"/>
        <w:rPr>
          <w:sz w:val="22"/>
          <w:szCs w:val="22"/>
        </w:rPr>
      </w:pPr>
      <w:r w:rsidRPr="00BD7307">
        <w:rPr>
          <w:sz w:val="22"/>
          <w:szCs w:val="22"/>
        </w:rPr>
        <w:t>Būvdarbu</w:t>
      </w:r>
      <w:r w:rsidR="00C3191E" w:rsidRPr="00BD7307">
        <w:rPr>
          <w:sz w:val="22"/>
          <w:szCs w:val="22"/>
        </w:rPr>
        <w:t xml:space="preserve"> izpildes </w:t>
      </w:r>
      <w:r w:rsidR="003D5318" w:rsidRPr="00BD7307">
        <w:rPr>
          <w:sz w:val="22"/>
          <w:szCs w:val="22"/>
        </w:rPr>
        <w:t xml:space="preserve">un </w:t>
      </w:r>
      <w:r w:rsidR="00A3317D" w:rsidRPr="00BD7307">
        <w:rPr>
          <w:sz w:val="22"/>
          <w:szCs w:val="22"/>
        </w:rPr>
        <w:t xml:space="preserve">objekta </w:t>
      </w:r>
      <w:r w:rsidR="003D5318" w:rsidRPr="00BD7307">
        <w:rPr>
          <w:sz w:val="22"/>
          <w:szCs w:val="22"/>
        </w:rPr>
        <w:t xml:space="preserve">ekspluatācijā nodošanas </w:t>
      </w:r>
      <w:r w:rsidR="00C3191E" w:rsidRPr="00BD7307">
        <w:rPr>
          <w:sz w:val="22"/>
          <w:szCs w:val="22"/>
        </w:rPr>
        <w:t>termiņš</w:t>
      </w:r>
      <w:r w:rsidR="004B200D" w:rsidRPr="00BD7307">
        <w:rPr>
          <w:sz w:val="22"/>
          <w:szCs w:val="22"/>
        </w:rPr>
        <w:t xml:space="preserve">: </w:t>
      </w:r>
      <w:r w:rsidR="00B533F2" w:rsidRPr="00BD7307">
        <w:rPr>
          <w:b/>
          <w:sz w:val="22"/>
          <w:szCs w:val="22"/>
          <w:highlight w:val="yellow"/>
        </w:rPr>
        <w:t>[laiks mēnešos]</w:t>
      </w:r>
      <w:r w:rsidR="00FD40F1" w:rsidRPr="00BD7307">
        <w:rPr>
          <w:b/>
          <w:sz w:val="22"/>
          <w:szCs w:val="22"/>
        </w:rPr>
        <w:t xml:space="preserve"> mēneši no līguma noslēgšanas dienas</w:t>
      </w:r>
      <w:r w:rsidR="00B533F2" w:rsidRPr="00BD7307">
        <w:rPr>
          <w:b/>
          <w:sz w:val="22"/>
          <w:szCs w:val="22"/>
        </w:rPr>
        <w:t>.</w:t>
      </w:r>
    </w:p>
    <w:p w14:paraId="408590EC" w14:textId="3BDB2875" w:rsidR="009D68C6" w:rsidRPr="00BD7307" w:rsidRDefault="009D68C6" w:rsidP="00F44D22">
      <w:pPr>
        <w:numPr>
          <w:ilvl w:val="2"/>
          <w:numId w:val="2"/>
        </w:numPr>
        <w:tabs>
          <w:tab w:val="num" w:pos="1080"/>
        </w:tabs>
        <w:ind w:left="1080" w:hanging="540"/>
        <w:jc w:val="both"/>
        <w:rPr>
          <w:sz w:val="22"/>
          <w:szCs w:val="22"/>
        </w:rPr>
      </w:pPr>
      <w:r w:rsidRPr="00BD7307">
        <w:rPr>
          <w:sz w:val="22"/>
          <w:szCs w:val="22"/>
        </w:rPr>
        <w:t>Līguma izpildes termiņš – līdz pilnīgai līgumā noteikto saistību izpildei</w:t>
      </w:r>
      <w:r w:rsidR="00A3317D" w:rsidRPr="00BD7307">
        <w:rPr>
          <w:sz w:val="22"/>
          <w:szCs w:val="22"/>
        </w:rPr>
        <w:t>.</w:t>
      </w:r>
    </w:p>
    <w:p w14:paraId="5F157CA2" w14:textId="4275B491" w:rsidR="001D5E08" w:rsidRPr="00BD7307" w:rsidRDefault="00955975" w:rsidP="00F44D22">
      <w:pPr>
        <w:numPr>
          <w:ilvl w:val="2"/>
          <w:numId w:val="2"/>
        </w:numPr>
        <w:tabs>
          <w:tab w:val="num" w:pos="1080"/>
        </w:tabs>
        <w:ind w:left="1080" w:hanging="540"/>
        <w:jc w:val="both"/>
        <w:rPr>
          <w:sz w:val="22"/>
          <w:szCs w:val="22"/>
        </w:rPr>
      </w:pPr>
      <w:r w:rsidRPr="00BD7307">
        <w:rPr>
          <w:sz w:val="22"/>
          <w:szCs w:val="22"/>
        </w:rPr>
        <w:t>Būvdarbu</w:t>
      </w:r>
      <w:r w:rsidR="00BC423A" w:rsidRPr="00BD7307">
        <w:rPr>
          <w:sz w:val="22"/>
          <w:szCs w:val="22"/>
        </w:rPr>
        <w:t xml:space="preserve"> </w:t>
      </w:r>
      <w:r w:rsidR="008D5F4E" w:rsidRPr="00BD7307">
        <w:rPr>
          <w:sz w:val="22"/>
          <w:szCs w:val="22"/>
        </w:rPr>
        <w:t>izpildes</w:t>
      </w:r>
      <w:r w:rsidR="00BC423A" w:rsidRPr="00BD7307">
        <w:rPr>
          <w:sz w:val="22"/>
          <w:szCs w:val="22"/>
        </w:rPr>
        <w:t xml:space="preserve"> vieta</w:t>
      </w:r>
      <w:r w:rsidR="00B533F2" w:rsidRPr="00BD7307">
        <w:rPr>
          <w:sz w:val="22"/>
          <w:szCs w:val="22"/>
        </w:rPr>
        <w:t>: būvprojektā norādītā adrese</w:t>
      </w:r>
      <w:r w:rsidR="00BC423A" w:rsidRPr="00BD7307">
        <w:rPr>
          <w:sz w:val="22"/>
          <w:szCs w:val="22"/>
        </w:rPr>
        <w:t>.</w:t>
      </w:r>
    </w:p>
    <w:p w14:paraId="565B36F4" w14:textId="77777777" w:rsidR="00B24938" w:rsidRPr="00BD7307" w:rsidRDefault="00B24938" w:rsidP="00F44D22">
      <w:pPr>
        <w:ind w:left="1080"/>
        <w:jc w:val="both"/>
        <w:rPr>
          <w:sz w:val="22"/>
          <w:szCs w:val="22"/>
        </w:rPr>
      </w:pPr>
    </w:p>
    <w:p w14:paraId="04582242" w14:textId="77777777" w:rsidR="003B5B3A" w:rsidRPr="00BD7307" w:rsidRDefault="003B5B3A" w:rsidP="00F44D22">
      <w:pPr>
        <w:numPr>
          <w:ilvl w:val="1"/>
          <w:numId w:val="2"/>
        </w:numPr>
        <w:rPr>
          <w:sz w:val="22"/>
          <w:szCs w:val="22"/>
        </w:rPr>
      </w:pPr>
      <w:r w:rsidRPr="00BD7307">
        <w:rPr>
          <w:b/>
          <w:sz w:val="22"/>
          <w:szCs w:val="22"/>
        </w:rPr>
        <w:t>Objekta apsekošana</w:t>
      </w:r>
    </w:p>
    <w:p w14:paraId="208268D2" w14:textId="77777777" w:rsidR="00A3317D" w:rsidRPr="00BD7307" w:rsidRDefault="00B533F2" w:rsidP="00F44D22">
      <w:pPr>
        <w:ind w:left="426"/>
        <w:jc w:val="both"/>
        <w:rPr>
          <w:sz w:val="22"/>
          <w:szCs w:val="22"/>
        </w:rPr>
      </w:pPr>
      <w:r w:rsidRPr="00BD7307">
        <w:rPr>
          <w:sz w:val="22"/>
          <w:szCs w:val="22"/>
        </w:rPr>
        <w:t>Pasūtītājs</w:t>
      </w:r>
      <w:r w:rsidR="00265731" w:rsidRPr="00BD7307">
        <w:rPr>
          <w:sz w:val="22"/>
          <w:szCs w:val="22"/>
        </w:rPr>
        <w:t xml:space="preserve"> rekomendē</w:t>
      </w:r>
      <w:r w:rsidRPr="00BD7307">
        <w:rPr>
          <w:sz w:val="22"/>
          <w:szCs w:val="22"/>
        </w:rPr>
        <w:t xml:space="preserve"> Pretendentam</w:t>
      </w:r>
      <w:r w:rsidR="00265731" w:rsidRPr="00BD7307">
        <w:rPr>
          <w:sz w:val="22"/>
          <w:szCs w:val="22"/>
        </w:rPr>
        <w:t xml:space="preserve"> veikt</w:t>
      </w:r>
      <w:r w:rsidR="003B5B3A" w:rsidRPr="00BD7307">
        <w:rPr>
          <w:sz w:val="22"/>
          <w:szCs w:val="22"/>
        </w:rPr>
        <w:t xml:space="preserve"> obj</w:t>
      </w:r>
      <w:r w:rsidR="00C4076A" w:rsidRPr="00BD7307">
        <w:rPr>
          <w:sz w:val="22"/>
          <w:szCs w:val="22"/>
        </w:rPr>
        <w:t>ekta apsekošanu dabā</w:t>
      </w:r>
      <w:r w:rsidRPr="00BD7307">
        <w:rPr>
          <w:sz w:val="22"/>
          <w:szCs w:val="22"/>
        </w:rPr>
        <w:t>.</w:t>
      </w:r>
      <w:r w:rsidR="003B5B3A" w:rsidRPr="00BD7307">
        <w:rPr>
          <w:sz w:val="22"/>
          <w:szCs w:val="22"/>
        </w:rPr>
        <w:t xml:space="preserve"> Pretendents vienojas ar Pasūtītāja kontaktpersonu par abām pusēm pieņemamu laiku objekta apskatei. Objekta apsekošanas kontaktpersona: </w:t>
      </w:r>
      <w:r w:rsidR="00D50EC7" w:rsidRPr="00BD7307">
        <w:rPr>
          <w:sz w:val="22"/>
          <w:szCs w:val="22"/>
          <w:highlight w:val="yellow"/>
        </w:rPr>
        <w:t>[vārds uzvārds, tālrunis, e-pasts]</w:t>
      </w:r>
      <w:r w:rsidR="00D50EC7" w:rsidRPr="00BD7307">
        <w:rPr>
          <w:sz w:val="22"/>
          <w:szCs w:val="22"/>
        </w:rPr>
        <w:t xml:space="preserve">. </w:t>
      </w:r>
    </w:p>
    <w:p w14:paraId="71D4090E" w14:textId="6C667938" w:rsidR="00A3317D" w:rsidRPr="00BD7307" w:rsidRDefault="00B533F2" w:rsidP="00F44D22">
      <w:pPr>
        <w:ind w:left="426"/>
        <w:jc w:val="both"/>
        <w:rPr>
          <w:sz w:val="22"/>
          <w:szCs w:val="22"/>
        </w:rPr>
      </w:pPr>
      <w:r w:rsidRPr="00BD7307">
        <w:rPr>
          <w:sz w:val="22"/>
          <w:szCs w:val="22"/>
        </w:rPr>
        <w:t>Apsekojot objektu, Pretendenta pārstāvis parakstās objekta apsekošanas lapā (nolikuma 7.pielikums).</w:t>
      </w:r>
      <w:r w:rsidR="00383F65" w:rsidRPr="00BD7307">
        <w:rPr>
          <w:sz w:val="22"/>
          <w:szCs w:val="22"/>
        </w:rPr>
        <w:t xml:space="preserve"> Ja pretendents ir apsekojis objektu dabā, objekta apsekošanas lapu pievieno pie iepirkuma tehniskās dokumentācijas.</w:t>
      </w:r>
    </w:p>
    <w:p w14:paraId="26994ED7" w14:textId="45FC0EE4" w:rsidR="003B5B3A" w:rsidRPr="00BD7307" w:rsidRDefault="00B24938" w:rsidP="00F44D22">
      <w:pPr>
        <w:ind w:left="426"/>
        <w:jc w:val="both"/>
        <w:rPr>
          <w:sz w:val="22"/>
          <w:szCs w:val="22"/>
        </w:rPr>
      </w:pPr>
      <w:r w:rsidRPr="00BD7307">
        <w:rPr>
          <w:sz w:val="22"/>
          <w:szCs w:val="22"/>
        </w:rPr>
        <w:t>Objekta apsekošana nav obligāta prasība dalībai iepirkumā.</w:t>
      </w:r>
      <w:r w:rsidR="00265731" w:rsidRPr="00BD7307">
        <w:rPr>
          <w:sz w:val="22"/>
          <w:szCs w:val="22"/>
        </w:rPr>
        <w:t xml:space="preserve"> </w:t>
      </w:r>
    </w:p>
    <w:p w14:paraId="627243C1" w14:textId="77777777" w:rsidR="00EE235F" w:rsidRPr="00BD7307" w:rsidRDefault="00EE235F" w:rsidP="00F44D22">
      <w:pPr>
        <w:ind w:left="426"/>
        <w:jc w:val="both"/>
        <w:rPr>
          <w:sz w:val="22"/>
          <w:szCs w:val="22"/>
        </w:rPr>
      </w:pPr>
    </w:p>
    <w:p w14:paraId="549E1F0D" w14:textId="77777777" w:rsidR="00F41D51" w:rsidRPr="00BD7307" w:rsidRDefault="000F16FC" w:rsidP="00F44D22">
      <w:pPr>
        <w:pStyle w:val="Heading1"/>
        <w:rPr>
          <w:rFonts w:ascii="Times New Roman" w:hAnsi="Times New Roman"/>
          <w:szCs w:val="24"/>
        </w:rPr>
      </w:pPr>
      <w:bookmarkStart w:id="47" w:name="_Toc509492912"/>
      <w:bookmarkStart w:id="48" w:name="_Toc509502108"/>
      <w:bookmarkStart w:id="49" w:name="_Toc509492913"/>
      <w:bookmarkStart w:id="50" w:name="_Toc509502109"/>
      <w:bookmarkStart w:id="51" w:name="_Toc141341760"/>
      <w:bookmarkStart w:id="52" w:name="_Toc141785291"/>
      <w:bookmarkStart w:id="53" w:name="_Toc45663378"/>
      <w:bookmarkStart w:id="54" w:name="_Toc79552065"/>
      <w:bookmarkEnd w:id="47"/>
      <w:bookmarkEnd w:id="48"/>
      <w:bookmarkEnd w:id="49"/>
      <w:bookmarkEnd w:id="50"/>
      <w:r w:rsidRPr="00BD7307">
        <w:rPr>
          <w:rFonts w:ascii="Times New Roman" w:hAnsi="Times New Roman"/>
          <w:szCs w:val="24"/>
        </w:rPr>
        <w:t>P</w:t>
      </w:r>
      <w:r w:rsidR="00F41D51" w:rsidRPr="00BD7307">
        <w:rPr>
          <w:rFonts w:ascii="Times New Roman" w:hAnsi="Times New Roman"/>
          <w:szCs w:val="24"/>
        </w:rPr>
        <w:t>rasības pretendentiem</w:t>
      </w:r>
      <w:bookmarkEnd w:id="51"/>
      <w:bookmarkEnd w:id="52"/>
      <w:bookmarkEnd w:id="53"/>
    </w:p>
    <w:p w14:paraId="511A0AB1" w14:textId="77777777" w:rsidR="00516DBA" w:rsidRPr="00BD7307" w:rsidRDefault="00516DBA" w:rsidP="00F44D22">
      <w:pPr>
        <w:rPr>
          <w:sz w:val="22"/>
          <w:szCs w:val="22"/>
        </w:rPr>
      </w:pPr>
    </w:p>
    <w:p w14:paraId="6F190163" w14:textId="77777777" w:rsidR="004007BB" w:rsidRPr="00DC65AD" w:rsidRDefault="004007BB" w:rsidP="00F44D22">
      <w:pPr>
        <w:pStyle w:val="Heading2"/>
        <w:keepNext w:val="0"/>
        <w:numPr>
          <w:ilvl w:val="1"/>
          <w:numId w:val="2"/>
        </w:numPr>
        <w:tabs>
          <w:tab w:val="clear" w:pos="360"/>
          <w:tab w:val="num" w:pos="567"/>
        </w:tabs>
        <w:ind w:left="567" w:hanging="567"/>
        <w:rPr>
          <w:sz w:val="22"/>
          <w:szCs w:val="22"/>
        </w:rPr>
      </w:pPr>
      <w:bookmarkStart w:id="55" w:name="_Ref38401943"/>
      <w:r w:rsidRPr="00DC65AD">
        <w:rPr>
          <w:sz w:val="22"/>
          <w:szCs w:val="22"/>
        </w:rPr>
        <w:t>Atbilstība profesionālās darbības veikšanai:</w:t>
      </w:r>
      <w:bookmarkEnd w:id="55"/>
    </w:p>
    <w:p w14:paraId="2D57320B" w14:textId="36B561ED" w:rsidR="004007BB" w:rsidRPr="00DC65AD" w:rsidRDefault="004007BB"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reģistrēts atbilstoši normatīvo aktu prasībām</w:t>
      </w:r>
      <w:r w:rsidR="004D418B" w:rsidRPr="00DC65AD">
        <w:rPr>
          <w:rFonts w:ascii="Times New Roman" w:hAnsi="Times New Roman"/>
          <w:sz w:val="22"/>
          <w:szCs w:val="22"/>
        </w:rPr>
        <w:t>.</w:t>
      </w:r>
      <w:r w:rsidR="00A3317D" w:rsidRPr="00DC65AD">
        <w:rPr>
          <w:rFonts w:ascii="Times New Roman" w:hAnsi="Times New Roman"/>
          <w:sz w:val="22"/>
          <w:szCs w:val="22"/>
        </w:rPr>
        <w:t xml:space="preserve"> Šī prasība attiecas uz apakšuzņēmējiem, katru piegādātāju apvienības dalībnieku un personām, uz kuras spējām pretendents balstās.</w:t>
      </w:r>
    </w:p>
    <w:p w14:paraId="0527AC3D" w14:textId="698ECDF5" w:rsidR="00FF33FE" w:rsidRPr="00DC65AD" w:rsidRDefault="002B574A"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56" w:name="_Ref38397507"/>
      <w:r w:rsidRPr="00DC65AD">
        <w:rPr>
          <w:rFonts w:ascii="Times New Roman" w:hAnsi="Times New Roman"/>
          <w:sz w:val="22"/>
          <w:szCs w:val="22"/>
        </w:rPr>
        <w:t>Pretendents Tehniskajās specifikācijās noteikto uzdevumu un prasību izpildei ir atbilstoši reģistrēts (ja konkrēto darbu veikšanai ir nepieciešama šāda reģistrācija atbilstoši normatīvo aktu prasībām) Latvijas Republikas Būvkomersantu reģistrā (</w:t>
      </w:r>
      <w:r w:rsidRPr="00DC65AD">
        <w:rPr>
          <w:rFonts w:ascii="Times New Roman" w:hAnsi="Times New Roman"/>
          <w:i/>
          <w:sz w:val="22"/>
          <w:szCs w:val="22"/>
        </w:rPr>
        <w:t>prasība attiecas uz L</w:t>
      </w:r>
      <w:r w:rsidR="00A3317D" w:rsidRPr="00DC65AD">
        <w:rPr>
          <w:rFonts w:ascii="Times New Roman" w:hAnsi="Times New Roman"/>
          <w:i/>
          <w:sz w:val="22"/>
          <w:szCs w:val="22"/>
        </w:rPr>
        <w:t>atvijas Republikā</w:t>
      </w:r>
      <w:r w:rsidRPr="00DC65AD">
        <w:rPr>
          <w:rFonts w:ascii="Times New Roman" w:hAnsi="Times New Roman"/>
          <w:i/>
          <w:sz w:val="22"/>
          <w:szCs w:val="22"/>
        </w:rPr>
        <w:t xml:space="preserve"> reģistrētām personām</w:t>
      </w:r>
      <w:r w:rsidRPr="00DC65AD">
        <w:rPr>
          <w:rFonts w:ascii="Times New Roman" w:hAnsi="Times New Roman"/>
          <w:sz w:val="22"/>
          <w:szCs w:val="22"/>
        </w:rPr>
        <w:t>) vai, ja Pretendents</w:t>
      </w:r>
      <w:r w:rsidR="00DE70D4" w:rsidRPr="00DC65AD">
        <w:rPr>
          <w:rFonts w:ascii="Times New Roman" w:hAnsi="Times New Roman"/>
          <w:sz w:val="22"/>
          <w:szCs w:val="22"/>
        </w:rPr>
        <w:t xml:space="preserve"> </w:t>
      </w:r>
      <w:r w:rsidRPr="00DC65AD">
        <w:rPr>
          <w:rFonts w:ascii="Times New Roman" w:hAnsi="Times New Roman"/>
          <w:sz w:val="22"/>
          <w:szCs w:val="22"/>
        </w:rPr>
        <w:t>(</w:t>
      </w:r>
      <w:r w:rsidRPr="00DC65AD">
        <w:rPr>
          <w:rFonts w:ascii="Times New Roman" w:hAnsi="Times New Roman"/>
          <w:i/>
          <w:sz w:val="22"/>
          <w:szCs w:val="22"/>
        </w:rPr>
        <w:t>ārvalstīs reģistrēta persona</w:t>
      </w:r>
      <w:r w:rsidRPr="00DC65AD">
        <w:rPr>
          <w:rFonts w:ascii="Times New Roman" w:hAnsi="Times New Roman"/>
          <w:sz w:val="22"/>
          <w:szCs w:val="22"/>
        </w:rPr>
        <w:t xml:space="preserve">) nav reģistrēts Latvijas Republikas Būvkomersantu reģistrā, tam jābūt reģistrētam Latvijas Republikas Būvkomersantu reģistrā uz būvdarbu līguma izpildes uzsākšanas brīdi, ja Pretendents </w:t>
      </w:r>
      <w:r w:rsidR="00166D2F" w:rsidRPr="00DC65AD">
        <w:rPr>
          <w:rFonts w:ascii="Times New Roman" w:hAnsi="Times New Roman"/>
          <w:sz w:val="22"/>
          <w:szCs w:val="22"/>
        </w:rPr>
        <w:t xml:space="preserve">tiks </w:t>
      </w:r>
      <w:r w:rsidRPr="00DC65AD">
        <w:rPr>
          <w:rFonts w:ascii="Times New Roman" w:hAnsi="Times New Roman"/>
          <w:sz w:val="22"/>
          <w:szCs w:val="22"/>
        </w:rPr>
        <w:t xml:space="preserve">atzīts par </w:t>
      </w:r>
      <w:r w:rsidR="00B12E88">
        <w:rPr>
          <w:rFonts w:ascii="Times New Roman" w:hAnsi="Times New Roman"/>
          <w:sz w:val="22"/>
          <w:szCs w:val="22"/>
        </w:rPr>
        <w:t>k</w:t>
      </w:r>
      <w:r w:rsidRPr="00DC65AD">
        <w:rPr>
          <w:rFonts w:ascii="Times New Roman" w:hAnsi="Times New Roman"/>
          <w:sz w:val="22"/>
          <w:szCs w:val="22"/>
        </w:rPr>
        <w:t>onkursa uzvarētāju.</w:t>
      </w:r>
      <w:bookmarkEnd w:id="56"/>
    </w:p>
    <w:p w14:paraId="5E074446" w14:textId="77777777" w:rsidR="00B45118" w:rsidRPr="00DC65AD" w:rsidRDefault="00B45118" w:rsidP="00F44D22">
      <w:pPr>
        <w:pStyle w:val="BodyText"/>
        <w:widowControl/>
        <w:tabs>
          <w:tab w:val="num" w:pos="1276"/>
        </w:tabs>
        <w:spacing w:after="0"/>
        <w:ind w:left="1276"/>
        <w:jc w:val="both"/>
        <w:rPr>
          <w:rFonts w:ascii="Times New Roman" w:hAnsi="Times New Roman"/>
          <w:sz w:val="22"/>
          <w:szCs w:val="22"/>
        </w:rPr>
      </w:pPr>
    </w:p>
    <w:p w14:paraId="57D32066" w14:textId="77777777" w:rsidR="00B45118" w:rsidRPr="00DC65AD" w:rsidRDefault="00B45118" w:rsidP="00F44D22">
      <w:pPr>
        <w:pStyle w:val="Heading2"/>
        <w:keepNext w:val="0"/>
        <w:numPr>
          <w:ilvl w:val="1"/>
          <w:numId w:val="2"/>
        </w:numPr>
        <w:tabs>
          <w:tab w:val="clear" w:pos="360"/>
          <w:tab w:val="num" w:pos="567"/>
        </w:tabs>
        <w:ind w:left="567" w:hanging="567"/>
        <w:rPr>
          <w:sz w:val="22"/>
          <w:szCs w:val="22"/>
        </w:rPr>
      </w:pPr>
      <w:r w:rsidRPr="00DC65AD">
        <w:rPr>
          <w:sz w:val="22"/>
          <w:szCs w:val="22"/>
        </w:rPr>
        <w:t>Prasības saimnieciskajam un finansiālajam stāvoklim:</w:t>
      </w:r>
    </w:p>
    <w:p w14:paraId="598EC344" w14:textId="79997D6D" w:rsidR="003B5B3A" w:rsidRPr="00DC65AD" w:rsidRDefault="002A6A37" w:rsidP="00F44D22">
      <w:pPr>
        <w:pStyle w:val="BodyText"/>
        <w:widowControl/>
        <w:numPr>
          <w:ilvl w:val="2"/>
          <w:numId w:val="2"/>
        </w:numPr>
        <w:tabs>
          <w:tab w:val="num" w:pos="1276"/>
        </w:tabs>
        <w:spacing w:after="0"/>
        <w:ind w:left="1276" w:hanging="709"/>
        <w:jc w:val="both"/>
        <w:rPr>
          <w:rFonts w:ascii="Times New Roman" w:hAnsi="Times New Roman"/>
          <w:b/>
          <w:sz w:val="22"/>
          <w:szCs w:val="22"/>
        </w:rPr>
      </w:pPr>
      <w:bookmarkStart w:id="57" w:name="_Ref43934080"/>
      <w:bookmarkStart w:id="58" w:name="_Hlk517347668"/>
      <w:r w:rsidRPr="00DC65AD">
        <w:rPr>
          <w:rFonts w:ascii="Times New Roman" w:hAnsi="Times New Roman"/>
          <w:sz w:val="22"/>
          <w:szCs w:val="22"/>
        </w:rPr>
        <w:t xml:space="preserve">Pretendenta </w:t>
      </w:r>
      <w:r w:rsidR="00315E46" w:rsidRPr="00DC65AD">
        <w:rPr>
          <w:rFonts w:ascii="Times New Roman" w:hAnsi="Times New Roman"/>
          <w:sz w:val="22"/>
          <w:szCs w:val="22"/>
        </w:rPr>
        <w:t xml:space="preserve">gada </w:t>
      </w:r>
      <w:r w:rsidRPr="00DC65AD">
        <w:rPr>
          <w:rFonts w:ascii="Times New Roman" w:hAnsi="Times New Roman"/>
          <w:sz w:val="22"/>
          <w:szCs w:val="22"/>
        </w:rPr>
        <w:t xml:space="preserve">vidējais </w:t>
      </w:r>
      <w:commentRangeStart w:id="59"/>
      <w:r w:rsidRPr="00DC65AD">
        <w:rPr>
          <w:rFonts w:ascii="Times New Roman" w:hAnsi="Times New Roman"/>
          <w:sz w:val="22"/>
          <w:szCs w:val="22"/>
        </w:rPr>
        <w:t xml:space="preserve">finanšu </w:t>
      </w:r>
      <w:r w:rsidR="00CF5C32">
        <w:rPr>
          <w:rFonts w:ascii="Times New Roman" w:hAnsi="Times New Roman"/>
          <w:sz w:val="22"/>
          <w:szCs w:val="22"/>
        </w:rPr>
        <w:t xml:space="preserve">neto </w:t>
      </w:r>
      <w:r w:rsidRPr="00DC65AD">
        <w:rPr>
          <w:rFonts w:ascii="Times New Roman" w:hAnsi="Times New Roman"/>
          <w:sz w:val="22"/>
          <w:szCs w:val="22"/>
        </w:rPr>
        <w:t xml:space="preserve">apgrozījums </w:t>
      </w:r>
      <w:commentRangeEnd w:id="59"/>
      <w:r w:rsidR="00634DAE">
        <w:rPr>
          <w:rStyle w:val="CommentReference"/>
          <w:rFonts w:ascii="Times New Roman" w:hAnsi="Times New Roman"/>
          <w:lang w:val="x-none"/>
        </w:rPr>
        <w:commentReference w:id="59"/>
      </w:r>
      <w:r w:rsidRPr="00DC65AD">
        <w:rPr>
          <w:rFonts w:ascii="Times New Roman" w:hAnsi="Times New Roman"/>
          <w:sz w:val="22"/>
          <w:szCs w:val="22"/>
        </w:rPr>
        <w:t>būvniecībā</w:t>
      </w:r>
      <w:r w:rsidR="00675056" w:rsidRPr="00DC65AD">
        <w:rPr>
          <w:rFonts w:ascii="Times New Roman" w:hAnsi="Times New Roman"/>
          <w:sz w:val="22"/>
          <w:szCs w:val="22"/>
        </w:rPr>
        <w:t xml:space="preserve"> (ar to saprotot būvdarbu veikšanu),</w:t>
      </w:r>
      <w:r w:rsidR="00315E46" w:rsidRPr="00DC65AD">
        <w:rPr>
          <w:rFonts w:ascii="Times New Roman" w:hAnsi="Times New Roman"/>
          <w:sz w:val="22"/>
          <w:szCs w:val="22"/>
        </w:rPr>
        <w:t xml:space="preserve"> ņemot vērā iepriekšējos </w:t>
      </w:r>
      <w:r w:rsidRPr="00DC65AD">
        <w:rPr>
          <w:rFonts w:ascii="Times New Roman" w:hAnsi="Times New Roman"/>
          <w:sz w:val="22"/>
          <w:szCs w:val="22"/>
        </w:rPr>
        <w:t xml:space="preserve">trīs </w:t>
      </w:r>
      <w:r w:rsidR="00315E46" w:rsidRPr="00DC65AD">
        <w:rPr>
          <w:rFonts w:ascii="Times New Roman" w:hAnsi="Times New Roman"/>
          <w:sz w:val="22"/>
          <w:szCs w:val="22"/>
        </w:rPr>
        <w:t xml:space="preserve">noslēgtos pārskata gadus, </w:t>
      </w:r>
      <w:r w:rsidR="005044EB" w:rsidRPr="00DC65AD">
        <w:rPr>
          <w:rFonts w:ascii="Times New Roman" w:hAnsi="Times New Roman"/>
          <w:sz w:val="22"/>
          <w:szCs w:val="22"/>
        </w:rPr>
        <w:t>ir</w:t>
      </w:r>
      <w:r w:rsidRPr="00DC65AD">
        <w:rPr>
          <w:rFonts w:ascii="Times New Roman" w:hAnsi="Times New Roman"/>
          <w:sz w:val="22"/>
          <w:szCs w:val="22"/>
        </w:rPr>
        <w:t xml:space="preserve"> </w:t>
      </w:r>
      <w:r w:rsidR="00BA15A9" w:rsidRPr="00DC65AD">
        <w:rPr>
          <w:rFonts w:ascii="Times New Roman" w:hAnsi="Times New Roman"/>
          <w:sz w:val="22"/>
          <w:szCs w:val="22"/>
        </w:rPr>
        <w:t xml:space="preserve">vismaz EUR </w:t>
      </w:r>
      <w:r w:rsidR="00675056" w:rsidRPr="00DC65AD">
        <w:rPr>
          <w:rFonts w:ascii="Times New Roman" w:hAnsi="Times New Roman"/>
          <w:sz w:val="22"/>
          <w:szCs w:val="22"/>
          <w:highlight w:val="yellow"/>
        </w:rPr>
        <w:t>[summa]</w:t>
      </w:r>
      <w:r w:rsidR="00F521A9" w:rsidRPr="00DC65AD">
        <w:rPr>
          <w:rFonts w:ascii="Times New Roman" w:hAnsi="Times New Roman"/>
          <w:sz w:val="22"/>
          <w:szCs w:val="22"/>
        </w:rPr>
        <w:t xml:space="preserve"> </w:t>
      </w:r>
      <w:r w:rsidR="00BA15A9" w:rsidRPr="00DC65AD">
        <w:rPr>
          <w:rFonts w:ascii="Times New Roman" w:hAnsi="Times New Roman"/>
          <w:sz w:val="22"/>
          <w:szCs w:val="22"/>
        </w:rPr>
        <w:t xml:space="preserve"> (</w:t>
      </w:r>
      <w:r w:rsidR="00675056" w:rsidRPr="00DC65AD">
        <w:rPr>
          <w:rFonts w:ascii="Times New Roman" w:hAnsi="Times New Roman"/>
          <w:sz w:val="22"/>
          <w:szCs w:val="22"/>
          <w:highlight w:val="yellow"/>
        </w:rPr>
        <w:t>summa vārdiem</w:t>
      </w:r>
      <w:r w:rsidR="00BA15A9" w:rsidRPr="00DC65AD">
        <w:rPr>
          <w:rFonts w:ascii="Times New Roman" w:hAnsi="Times New Roman"/>
          <w:sz w:val="22"/>
          <w:szCs w:val="22"/>
        </w:rPr>
        <w:t xml:space="preserve">) </w:t>
      </w:r>
      <w:r w:rsidR="00675056" w:rsidRPr="00DC65AD">
        <w:rPr>
          <w:rFonts w:ascii="Times New Roman" w:hAnsi="Times New Roman"/>
          <w:sz w:val="22"/>
          <w:szCs w:val="22"/>
        </w:rPr>
        <w:t>bez PVN</w:t>
      </w:r>
      <w:r w:rsidRPr="00DC65AD">
        <w:rPr>
          <w:rFonts w:ascii="Times New Roman" w:hAnsi="Times New Roman"/>
          <w:sz w:val="22"/>
          <w:szCs w:val="22"/>
        </w:rPr>
        <w:t xml:space="preserve">. </w:t>
      </w:r>
      <w:r w:rsidR="00B12E88" w:rsidRPr="00F11D09">
        <w:rPr>
          <w:rFonts w:ascii="Times New Roman" w:hAnsi="Times New Roman"/>
          <w:sz w:val="22"/>
          <w:szCs w:val="22"/>
        </w:rPr>
        <w:t xml:space="preserve">Pretendenti, kas dibināti vēlāk, apliecina, ka vidējais gada finanšu </w:t>
      </w:r>
      <w:r w:rsidR="00CF5C32">
        <w:rPr>
          <w:rFonts w:ascii="Times New Roman" w:hAnsi="Times New Roman"/>
          <w:sz w:val="22"/>
          <w:szCs w:val="22"/>
        </w:rPr>
        <w:t xml:space="preserve">neto </w:t>
      </w:r>
      <w:r w:rsidR="00B12E88" w:rsidRPr="00F11D09">
        <w:rPr>
          <w:rFonts w:ascii="Times New Roman" w:hAnsi="Times New Roman"/>
          <w:sz w:val="22"/>
          <w:szCs w:val="22"/>
        </w:rPr>
        <w:t>apgrozījums periodā kopš dibināšanas nav mazāks kā šajā punktā noteiktais</w:t>
      </w:r>
      <w:r w:rsidR="00675056" w:rsidRPr="00DC65AD">
        <w:rPr>
          <w:rFonts w:ascii="Times New Roman" w:hAnsi="Times New Roman"/>
          <w:sz w:val="22"/>
          <w:szCs w:val="22"/>
        </w:rPr>
        <w:t>.</w:t>
      </w:r>
      <w:bookmarkEnd w:id="57"/>
    </w:p>
    <w:p w14:paraId="0BEBF828" w14:textId="77777777" w:rsidR="00CF5C32" w:rsidRDefault="008B5E6F" w:rsidP="00CF5C32">
      <w:pPr>
        <w:pStyle w:val="BodyText"/>
        <w:widowControl/>
        <w:numPr>
          <w:ilvl w:val="2"/>
          <w:numId w:val="2"/>
        </w:numPr>
        <w:tabs>
          <w:tab w:val="num" w:pos="1276"/>
        </w:tabs>
        <w:spacing w:after="0"/>
        <w:ind w:left="1276"/>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tam un personai (vai personām) uz kuru iespējām pretendents balstās, jābūt solidāri atbildīgiem par iepirkuma līguma izpildi.</w:t>
      </w:r>
    </w:p>
    <w:p w14:paraId="515361CE" w14:textId="7248A830" w:rsidR="00CF5C32" w:rsidRPr="00CF5C32" w:rsidRDefault="00CF5C32" w:rsidP="00CF5C32">
      <w:pPr>
        <w:pStyle w:val="BodyText"/>
        <w:widowControl/>
        <w:numPr>
          <w:ilvl w:val="2"/>
          <w:numId w:val="2"/>
        </w:numPr>
        <w:tabs>
          <w:tab w:val="num" w:pos="1276"/>
        </w:tabs>
        <w:spacing w:after="0"/>
        <w:ind w:left="1276"/>
        <w:jc w:val="both"/>
        <w:rPr>
          <w:rFonts w:ascii="Times New Roman" w:hAnsi="Times New Roman"/>
          <w:sz w:val="22"/>
          <w:szCs w:val="22"/>
        </w:rPr>
      </w:pPr>
      <w:r w:rsidRPr="00CF5C32">
        <w:rPr>
          <w:rFonts w:ascii="Times New Roman" w:hAnsi="Times New Roman"/>
          <w:sz w:val="22"/>
          <w:szCs w:val="22"/>
        </w:rPr>
        <w:t>Ja Pretendents ir piegādātāju apvienība jebkurā juridiskā statusā, nolikuma</w:t>
      </w:r>
      <w:proofErr w:type="gramStart"/>
      <w:r w:rsidRPr="00CF5C32">
        <w:rPr>
          <w:rFonts w:ascii="Times New Roman" w:hAnsi="Times New Roman"/>
          <w:sz w:val="22"/>
          <w:szCs w:val="22"/>
        </w:rPr>
        <w:t xml:space="preserve">  </w:t>
      </w:r>
      <w:proofErr w:type="gramEnd"/>
      <w:r>
        <w:rPr>
          <w:rFonts w:ascii="Times New Roman" w:hAnsi="Times New Roman"/>
          <w:sz w:val="22"/>
          <w:szCs w:val="22"/>
        </w:rPr>
        <w:fldChar w:fldCharType="begin"/>
      </w:r>
      <w:r>
        <w:rPr>
          <w:rFonts w:ascii="Times New Roman" w:hAnsi="Times New Roman"/>
          <w:sz w:val="22"/>
          <w:szCs w:val="22"/>
        </w:rPr>
        <w:instrText xml:space="preserve"> REF _Ref43934080 \r \h </w:instrText>
      </w:r>
      <w:r>
        <w:rPr>
          <w:rFonts w:ascii="Times New Roman" w:hAnsi="Times New Roman"/>
          <w:sz w:val="22"/>
          <w:szCs w:val="22"/>
        </w:rPr>
      </w:r>
      <w:r>
        <w:rPr>
          <w:rFonts w:ascii="Times New Roman" w:hAnsi="Times New Roman"/>
          <w:sz w:val="22"/>
          <w:szCs w:val="22"/>
        </w:rPr>
        <w:fldChar w:fldCharType="separate"/>
      </w:r>
      <w:r w:rsidR="0051589E">
        <w:rPr>
          <w:rFonts w:ascii="Times New Roman" w:hAnsi="Times New Roman"/>
          <w:sz w:val="22"/>
          <w:szCs w:val="22"/>
        </w:rPr>
        <w:t>3.2.1</w:t>
      </w:r>
      <w:r>
        <w:rPr>
          <w:rFonts w:ascii="Times New Roman" w:hAnsi="Times New Roman"/>
          <w:sz w:val="22"/>
          <w:szCs w:val="22"/>
        </w:rPr>
        <w:fldChar w:fldCharType="end"/>
      </w:r>
      <w:r w:rsidRPr="00CF5C32">
        <w:rPr>
          <w:rFonts w:ascii="Times New Roman" w:hAnsi="Times New Roman"/>
          <w:sz w:val="22"/>
          <w:szCs w:val="22"/>
        </w:rPr>
        <w:t>.apakšpunktā noteiktās prasības jāizpilda vismaz vienam no piegādātāju apvienības biedriem vai visiem piegādātāju apvienības dalībniekiem kopā.</w:t>
      </w:r>
    </w:p>
    <w:bookmarkEnd w:id="58"/>
    <w:p w14:paraId="1609B521" w14:textId="77777777" w:rsidR="00F521A9" w:rsidRPr="00DC65AD" w:rsidRDefault="00F521A9" w:rsidP="00F44D22">
      <w:pPr>
        <w:pStyle w:val="BodyText"/>
        <w:widowControl/>
        <w:tabs>
          <w:tab w:val="num" w:pos="1276"/>
        </w:tabs>
        <w:spacing w:after="0"/>
        <w:ind w:left="1276"/>
        <w:jc w:val="both"/>
        <w:rPr>
          <w:rFonts w:ascii="Times New Roman" w:hAnsi="Times New Roman"/>
          <w:b/>
          <w:sz w:val="22"/>
          <w:szCs w:val="22"/>
        </w:rPr>
      </w:pPr>
    </w:p>
    <w:p w14:paraId="0D768317" w14:textId="77777777" w:rsidR="00A32EC8" w:rsidRPr="00DC65AD" w:rsidRDefault="0054412A" w:rsidP="00F44D22">
      <w:pPr>
        <w:pStyle w:val="BodyText"/>
        <w:widowControl/>
        <w:numPr>
          <w:ilvl w:val="1"/>
          <w:numId w:val="2"/>
        </w:numPr>
        <w:tabs>
          <w:tab w:val="num" w:pos="1276"/>
        </w:tabs>
        <w:spacing w:after="0"/>
        <w:jc w:val="both"/>
        <w:rPr>
          <w:rFonts w:ascii="Times New Roman" w:hAnsi="Times New Roman"/>
          <w:b/>
          <w:sz w:val="22"/>
          <w:szCs w:val="22"/>
        </w:rPr>
      </w:pPr>
      <w:bookmarkStart w:id="61" w:name="_Ref38400100"/>
      <w:r w:rsidRPr="00DC65AD">
        <w:rPr>
          <w:rFonts w:ascii="Times New Roman" w:hAnsi="Times New Roman"/>
          <w:b/>
          <w:sz w:val="22"/>
          <w:szCs w:val="22"/>
        </w:rPr>
        <w:t>Tehniskās un profesionālās spējas:</w:t>
      </w:r>
      <w:bookmarkEnd w:id="61"/>
    </w:p>
    <w:p w14:paraId="5B085DA0" w14:textId="11CEBC02" w:rsidR="00675056" w:rsidRPr="00DC65AD" w:rsidRDefault="00F11330" w:rsidP="00F44D22">
      <w:pPr>
        <w:pStyle w:val="BodyText"/>
        <w:widowControl/>
        <w:numPr>
          <w:ilvl w:val="2"/>
          <w:numId w:val="2"/>
        </w:numPr>
        <w:tabs>
          <w:tab w:val="num" w:pos="1276"/>
        </w:tabs>
        <w:spacing w:after="0"/>
        <w:ind w:left="1276"/>
        <w:jc w:val="both"/>
        <w:rPr>
          <w:rFonts w:ascii="Times New Roman" w:hAnsi="Times New Roman"/>
          <w:strike/>
          <w:sz w:val="22"/>
          <w:szCs w:val="22"/>
        </w:rPr>
      </w:pPr>
      <w:bookmarkStart w:id="62" w:name="_Ref38398798"/>
      <w:r w:rsidRPr="00DC65AD">
        <w:rPr>
          <w:rFonts w:ascii="Times New Roman" w:hAnsi="Times New Roman"/>
          <w:sz w:val="22"/>
          <w:szCs w:val="22"/>
        </w:rPr>
        <w:t xml:space="preserve">Pretendentam iepriekšējo </w:t>
      </w:r>
      <w:commentRangeStart w:id="63"/>
      <w:r w:rsidRPr="00DC65AD">
        <w:rPr>
          <w:rFonts w:ascii="Times New Roman" w:hAnsi="Times New Roman"/>
          <w:sz w:val="22"/>
          <w:szCs w:val="22"/>
          <w:highlight w:val="yellow"/>
        </w:rPr>
        <w:t>piecu</w:t>
      </w:r>
      <w:r w:rsidRPr="00DC65AD">
        <w:rPr>
          <w:rFonts w:ascii="Times New Roman" w:hAnsi="Times New Roman"/>
          <w:sz w:val="22"/>
          <w:szCs w:val="22"/>
        </w:rPr>
        <w:t xml:space="preserve"> gadu laikā </w:t>
      </w:r>
      <w:commentRangeEnd w:id="63"/>
      <w:r w:rsidR="00CF5C32">
        <w:rPr>
          <w:rStyle w:val="CommentReference"/>
          <w:rFonts w:ascii="Times New Roman" w:hAnsi="Times New Roman"/>
          <w:lang w:val="x-none"/>
        </w:rPr>
        <w:commentReference w:id="63"/>
      </w:r>
      <w:r w:rsidRPr="00DC65AD">
        <w:rPr>
          <w:rFonts w:ascii="Times New Roman" w:hAnsi="Times New Roman"/>
          <w:sz w:val="22"/>
          <w:szCs w:val="22"/>
        </w:rPr>
        <w:t>(</w:t>
      </w:r>
      <w:r w:rsidR="00A3317D" w:rsidRPr="00DC65AD">
        <w:rPr>
          <w:rFonts w:ascii="Times New Roman" w:hAnsi="Times New Roman"/>
          <w:sz w:val="22"/>
          <w:szCs w:val="22"/>
          <w:highlight w:val="yellow"/>
        </w:rPr>
        <w:t xml:space="preserve">t.i. </w:t>
      </w:r>
      <w:r w:rsidR="003901B3" w:rsidRPr="00DC65AD">
        <w:rPr>
          <w:rFonts w:ascii="Times New Roman" w:hAnsi="Times New Roman"/>
          <w:sz w:val="22"/>
          <w:szCs w:val="22"/>
          <w:highlight w:val="yellow"/>
        </w:rPr>
        <w:t xml:space="preserve">2015., 2016., 2017., </w:t>
      </w:r>
      <w:r w:rsidR="00425482" w:rsidRPr="00DC65AD">
        <w:rPr>
          <w:rFonts w:ascii="Times New Roman" w:hAnsi="Times New Roman"/>
          <w:sz w:val="22"/>
          <w:szCs w:val="22"/>
          <w:highlight w:val="yellow"/>
        </w:rPr>
        <w:t>2018.</w:t>
      </w:r>
      <w:r w:rsidR="00A3317D" w:rsidRPr="00DC65AD">
        <w:rPr>
          <w:rFonts w:ascii="Times New Roman" w:hAnsi="Times New Roman"/>
          <w:sz w:val="22"/>
          <w:szCs w:val="22"/>
          <w:highlight w:val="yellow"/>
        </w:rPr>
        <w:t>, 2019.</w:t>
      </w:r>
      <w:r w:rsidR="00425482"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ā</w:t>
      </w:r>
      <w:r w:rsidR="00425482" w:rsidRPr="00DC65AD">
        <w:rPr>
          <w:rFonts w:ascii="Times New Roman" w:hAnsi="Times New Roman"/>
          <w:sz w:val="22"/>
          <w:szCs w:val="22"/>
          <w:highlight w:val="yellow"/>
        </w:rPr>
        <w:t xml:space="preserve"> </w:t>
      </w:r>
      <w:r w:rsidR="00DB583D" w:rsidRPr="00DC65AD">
        <w:rPr>
          <w:rFonts w:ascii="Times New Roman" w:hAnsi="Times New Roman"/>
          <w:sz w:val="22"/>
          <w:szCs w:val="22"/>
          <w:highlight w:val="yellow"/>
        </w:rPr>
        <w:t>un 20</w:t>
      </w:r>
      <w:r w:rsidR="00A3317D" w:rsidRPr="00DC65AD">
        <w:rPr>
          <w:rFonts w:ascii="Times New Roman" w:hAnsi="Times New Roman"/>
          <w:sz w:val="22"/>
          <w:szCs w:val="22"/>
          <w:highlight w:val="yellow"/>
        </w:rPr>
        <w:t>20</w:t>
      </w:r>
      <w:r w:rsidR="00DB583D"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 xml:space="preserve">ā </w:t>
      </w:r>
      <w:r w:rsidR="00425482" w:rsidRPr="00DC65AD">
        <w:rPr>
          <w:rFonts w:ascii="Times New Roman" w:hAnsi="Times New Roman"/>
          <w:sz w:val="22"/>
          <w:szCs w:val="22"/>
          <w:highlight w:val="yellow"/>
        </w:rPr>
        <w:t>līdz piedāvājuma iesniegšanas dienai</w:t>
      </w:r>
      <w:r w:rsidRPr="00DC65AD">
        <w:rPr>
          <w:rFonts w:ascii="Times New Roman" w:hAnsi="Times New Roman"/>
          <w:sz w:val="22"/>
          <w:szCs w:val="22"/>
        </w:rPr>
        <w:t xml:space="preserve">) ir pieredze </w:t>
      </w:r>
      <w:r w:rsidR="00190800"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r w:rsidR="00190800" w:rsidRPr="00DC65AD">
        <w:rPr>
          <w:rFonts w:ascii="Times New Roman" w:hAnsi="Times New Roman"/>
          <w:sz w:val="22"/>
          <w:szCs w:val="22"/>
        </w:rPr>
        <w:t xml:space="preserve">Proti, </w:t>
      </w:r>
      <w:r w:rsidRPr="00DC65AD">
        <w:rPr>
          <w:rFonts w:ascii="Times New Roman" w:hAnsi="Times New Roman"/>
          <w:sz w:val="22"/>
          <w:szCs w:val="22"/>
        </w:rPr>
        <w:t xml:space="preserve">Pretendents </w:t>
      </w:r>
      <w:commentRangeStart w:id="64"/>
      <w:r w:rsidRPr="00DC65AD">
        <w:rPr>
          <w:rFonts w:ascii="Times New Roman" w:hAnsi="Times New Roman"/>
          <w:sz w:val="22"/>
          <w:szCs w:val="22"/>
        </w:rPr>
        <w:t xml:space="preserve">kā </w:t>
      </w:r>
      <w:r w:rsidR="0079335C" w:rsidRPr="00DC65AD">
        <w:rPr>
          <w:rFonts w:ascii="Times New Roman" w:hAnsi="Times New Roman"/>
          <w:sz w:val="22"/>
          <w:szCs w:val="22"/>
        </w:rPr>
        <w:t>galvenais būvdarbu veicējs</w:t>
      </w:r>
      <w:commentRangeEnd w:id="64"/>
      <w:r w:rsidR="00190800" w:rsidRPr="00DC65AD">
        <w:rPr>
          <w:rStyle w:val="CommentReference"/>
          <w:rFonts w:ascii="Times New Roman" w:hAnsi="Times New Roman"/>
          <w:sz w:val="22"/>
          <w:szCs w:val="22"/>
        </w:rPr>
        <w:commentReference w:id="64"/>
      </w:r>
      <w:r w:rsidRPr="00DC65AD">
        <w:rPr>
          <w:rFonts w:ascii="Times New Roman" w:hAnsi="Times New Roman"/>
          <w:sz w:val="22"/>
          <w:szCs w:val="22"/>
        </w:rPr>
        <w:t xml:space="preserve"> kvalitatīvi un atbilstoši pasūtītāja prasībām ir izpildījis vismaz </w:t>
      </w:r>
      <w:r w:rsidR="00190800" w:rsidRPr="00DC65AD">
        <w:rPr>
          <w:rFonts w:ascii="Times New Roman" w:hAnsi="Times New Roman"/>
          <w:bCs/>
          <w:sz w:val="22"/>
          <w:szCs w:val="22"/>
          <w:highlight w:val="yellow"/>
        </w:rPr>
        <w:t>[skaitlis]</w:t>
      </w:r>
      <w:r w:rsidRPr="00DC65AD">
        <w:rPr>
          <w:rFonts w:ascii="Times New Roman" w:hAnsi="Times New Roman"/>
          <w:sz w:val="22"/>
          <w:szCs w:val="22"/>
        </w:rPr>
        <w:t xml:space="preserve"> būvdarbu pasūtījuma līgumus, kuru </w:t>
      </w:r>
      <w:r w:rsidRPr="00DC65AD">
        <w:rPr>
          <w:rFonts w:ascii="Times New Roman" w:hAnsi="Times New Roman"/>
          <w:sz w:val="22"/>
          <w:szCs w:val="22"/>
        </w:rPr>
        <w:lastRenderedPageBreak/>
        <w:t>katra būvdarbu līguma ietvaros veikta</w:t>
      </w:r>
      <w:bookmarkStart w:id="65" w:name="_Hlk517351377"/>
      <w:r w:rsidR="00190800" w:rsidRPr="00DC65AD">
        <w:rPr>
          <w:rFonts w:ascii="Times New Roman" w:hAnsi="Times New Roman"/>
          <w:sz w:val="22"/>
          <w:szCs w:val="22"/>
        </w:rPr>
        <w:t xml:space="preserve"> </w:t>
      </w:r>
      <w:r w:rsidR="00190800" w:rsidRPr="00DC65AD">
        <w:rPr>
          <w:rFonts w:ascii="Times New Roman" w:hAnsi="Times New Roman"/>
          <w:sz w:val="22"/>
          <w:szCs w:val="22"/>
          <w:highlight w:val="yellow"/>
        </w:rPr>
        <w:t>[raksturot nepieciešamo pieredzi]</w:t>
      </w:r>
      <w:r w:rsidR="00BD0F83" w:rsidRPr="00DC65AD">
        <w:rPr>
          <w:rFonts w:ascii="Times New Roman" w:hAnsi="Times New Roman"/>
          <w:sz w:val="22"/>
          <w:szCs w:val="22"/>
        </w:rPr>
        <w:t>. B</w:t>
      </w:r>
      <w:r w:rsidR="00DA5AD2" w:rsidRPr="00DC65AD">
        <w:rPr>
          <w:rFonts w:ascii="Times New Roman" w:hAnsi="Times New Roman"/>
          <w:sz w:val="22"/>
          <w:szCs w:val="22"/>
        </w:rPr>
        <w:t>ūvdarbiem ir jābūt pilnībā pabeigtiem un pieņemt</w:t>
      </w:r>
      <w:r w:rsidR="00190800" w:rsidRPr="00DC65AD">
        <w:rPr>
          <w:rFonts w:ascii="Times New Roman" w:hAnsi="Times New Roman"/>
          <w:sz w:val="22"/>
          <w:szCs w:val="22"/>
        </w:rPr>
        <w:t>iem</w:t>
      </w:r>
      <w:r w:rsidR="00DA5AD2" w:rsidRPr="00DC65AD">
        <w:rPr>
          <w:rFonts w:ascii="Times New Roman" w:hAnsi="Times New Roman"/>
          <w:sz w:val="22"/>
          <w:szCs w:val="22"/>
        </w:rPr>
        <w:t xml:space="preserve"> ekspluatācijā uz piedāvājuma iesniegšanas dienu</w:t>
      </w:r>
      <w:r w:rsidR="00675056" w:rsidRPr="00DC65AD">
        <w:rPr>
          <w:rFonts w:ascii="Times New Roman" w:hAnsi="Times New Roman"/>
          <w:sz w:val="22"/>
          <w:szCs w:val="22"/>
        </w:rPr>
        <w:t>.</w:t>
      </w:r>
      <w:bookmarkEnd w:id="62"/>
    </w:p>
    <w:p w14:paraId="244BDD8B" w14:textId="5A5EA764" w:rsidR="005441C0" w:rsidRPr="00DC65AD" w:rsidRDefault="005441C0"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66" w:name="_Ref38399690"/>
      <w:bookmarkEnd w:id="65"/>
      <w:r w:rsidRPr="00DC65AD">
        <w:rPr>
          <w:rFonts w:ascii="Times New Roman" w:hAnsi="Times New Roman"/>
          <w:sz w:val="22"/>
          <w:szCs w:val="22"/>
        </w:rPr>
        <w:t>Pretendenta rīcībā ir augsti kvalificēts un normatīvo aktu prasībām atbilstoši sertificēts (ja to nosaka saistošie normatīvie akti) tehniskais personāls Tehniskajās specifikācijās noteikto būvdarbu izpildei</w:t>
      </w:r>
      <w:r w:rsidR="004B30CA" w:rsidRPr="00DC65AD">
        <w:rPr>
          <w:rFonts w:ascii="Times New Roman" w:hAnsi="Times New Roman"/>
          <w:sz w:val="22"/>
          <w:szCs w:val="22"/>
        </w:rPr>
        <w:t>, t.sk.:</w:t>
      </w:r>
      <w:bookmarkEnd w:id="66"/>
    </w:p>
    <w:p w14:paraId="0D7EE162" w14:textId="2878FEC3" w:rsidR="00DB583D" w:rsidRPr="00DC65AD" w:rsidRDefault="006B71B0" w:rsidP="00F44D22">
      <w:pPr>
        <w:numPr>
          <w:ilvl w:val="3"/>
          <w:numId w:val="2"/>
        </w:numPr>
        <w:jc w:val="both"/>
        <w:rPr>
          <w:sz w:val="22"/>
          <w:szCs w:val="22"/>
        </w:rPr>
      </w:pPr>
      <w:r w:rsidRPr="00DC65AD">
        <w:rPr>
          <w:sz w:val="22"/>
          <w:szCs w:val="22"/>
        </w:rPr>
        <w:t xml:space="preserve">vismaz </w:t>
      </w:r>
      <w:r w:rsidR="0071588F" w:rsidRPr="00DC65AD">
        <w:rPr>
          <w:sz w:val="22"/>
          <w:szCs w:val="22"/>
          <w:highlight w:val="yellow"/>
        </w:rPr>
        <w:t>[skaitlis]</w:t>
      </w:r>
      <w:r w:rsidRPr="00DC65AD">
        <w:rPr>
          <w:sz w:val="22"/>
          <w:szCs w:val="22"/>
        </w:rPr>
        <w:t xml:space="preserve"> sertificēts </w:t>
      </w:r>
      <w:r w:rsidRPr="00DC65AD">
        <w:rPr>
          <w:b/>
          <w:sz w:val="22"/>
          <w:szCs w:val="22"/>
        </w:rPr>
        <w:t xml:space="preserve">būvdarbu vadītājs </w:t>
      </w:r>
      <w:r w:rsidR="0071588F" w:rsidRPr="00DC65AD">
        <w:rPr>
          <w:b/>
          <w:sz w:val="22"/>
          <w:szCs w:val="22"/>
          <w:highlight w:val="yellow"/>
        </w:rPr>
        <w:t>[specializācija]</w:t>
      </w:r>
      <w:r w:rsidRPr="00DC65AD">
        <w:rPr>
          <w:sz w:val="22"/>
          <w:szCs w:val="22"/>
        </w:rPr>
        <w:t>, kurš</w:t>
      </w:r>
      <w:r w:rsidR="0071588F" w:rsidRPr="00DC65AD">
        <w:rPr>
          <w:sz w:val="22"/>
          <w:szCs w:val="22"/>
        </w:rPr>
        <w:t xml:space="preserve"> </w:t>
      </w:r>
      <w:r w:rsidRPr="00DC65AD">
        <w:rPr>
          <w:sz w:val="22"/>
          <w:szCs w:val="22"/>
        </w:rPr>
        <w:t xml:space="preserve">iepriekšējo </w:t>
      </w:r>
      <w:r w:rsidRPr="00DC65AD">
        <w:rPr>
          <w:sz w:val="22"/>
          <w:szCs w:val="22"/>
          <w:highlight w:val="yellow"/>
        </w:rPr>
        <w:t>piecu</w:t>
      </w:r>
      <w:r w:rsidRPr="00DC65AD">
        <w:rPr>
          <w:sz w:val="22"/>
          <w:szCs w:val="22"/>
        </w:rPr>
        <w:t xml:space="preserve"> gadu laikā</w:t>
      </w:r>
      <w:r w:rsidR="000D2EBA" w:rsidRPr="00DC65AD">
        <w:rPr>
          <w:sz w:val="22"/>
          <w:szCs w:val="22"/>
        </w:rPr>
        <w:t xml:space="preserve"> </w:t>
      </w:r>
      <w:r w:rsidR="0071588F" w:rsidRPr="00DC65AD">
        <w:rPr>
          <w:sz w:val="22"/>
          <w:szCs w:val="22"/>
        </w:rPr>
        <w:t>(</w:t>
      </w:r>
      <w:r w:rsidR="0071588F" w:rsidRPr="00DC65AD">
        <w:rPr>
          <w:sz w:val="22"/>
          <w:szCs w:val="22"/>
          <w:highlight w:val="yellow"/>
        </w:rPr>
        <w:t>t.i. 2015., 2016., 2017., 2018., 2019.gadā un 2020.gadā līdz piedāvājuma iesniegšanas dienai</w:t>
      </w:r>
      <w:r w:rsidR="0071588F" w:rsidRPr="00DC65AD">
        <w:rPr>
          <w:sz w:val="22"/>
          <w:szCs w:val="22"/>
        </w:rPr>
        <w:t>)</w:t>
      </w:r>
      <w:r w:rsidRPr="00DC65AD">
        <w:rPr>
          <w:sz w:val="22"/>
          <w:szCs w:val="22"/>
        </w:rPr>
        <w:t xml:space="preserve"> kā atbildīgais būvdarbu vadītājs ir vadījis </w:t>
      </w:r>
      <w:r w:rsidR="003F2AD9" w:rsidRPr="00DC65AD">
        <w:rPr>
          <w:sz w:val="22"/>
          <w:szCs w:val="22"/>
        </w:rPr>
        <w:t xml:space="preserve">vismaz </w:t>
      </w:r>
      <w:commentRangeStart w:id="67"/>
      <w:r w:rsidR="0071588F" w:rsidRPr="00DC65AD">
        <w:rPr>
          <w:sz w:val="22"/>
          <w:szCs w:val="22"/>
          <w:highlight w:val="yellow"/>
        </w:rPr>
        <w:t>[skaitlis]</w:t>
      </w:r>
      <w:commentRangeEnd w:id="67"/>
      <w:r w:rsidR="00CF5C32">
        <w:rPr>
          <w:rStyle w:val="CommentReference"/>
          <w:lang w:val="x-none"/>
        </w:rPr>
        <w:commentReference w:id="67"/>
      </w:r>
      <w:r w:rsidR="00470D16" w:rsidRPr="00DC65AD">
        <w:rPr>
          <w:sz w:val="22"/>
          <w:szCs w:val="22"/>
        </w:rPr>
        <w:t xml:space="preserve"> </w:t>
      </w:r>
      <w:r w:rsidR="00FA2F07" w:rsidRPr="00DC65AD">
        <w:rPr>
          <w:sz w:val="22"/>
          <w:szCs w:val="22"/>
        </w:rPr>
        <w:t>būvdarbu pasūtījuma līgumu</w:t>
      </w:r>
      <w:r w:rsidR="00B6734C" w:rsidRPr="00DC65AD">
        <w:rPr>
          <w:sz w:val="22"/>
          <w:szCs w:val="22"/>
        </w:rPr>
        <w:t>s</w:t>
      </w:r>
      <w:r w:rsidR="00FA2F07" w:rsidRPr="00DC65AD">
        <w:rPr>
          <w:sz w:val="22"/>
          <w:szCs w:val="22"/>
        </w:rPr>
        <w:t>, kur būvdarbu līguma ietvaros veikta</w:t>
      </w:r>
      <w:r w:rsidR="0071588F" w:rsidRPr="00DC65AD">
        <w:rPr>
          <w:sz w:val="22"/>
          <w:szCs w:val="22"/>
        </w:rPr>
        <w:t xml:space="preserve"> </w:t>
      </w:r>
      <w:r w:rsidR="0071588F" w:rsidRPr="00DC65AD">
        <w:rPr>
          <w:sz w:val="22"/>
          <w:szCs w:val="22"/>
          <w:highlight w:val="yellow"/>
        </w:rPr>
        <w:t>[raksturot nepieciešamo pieredzi]</w:t>
      </w:r>
      <w:r w:rsidR="00871A44" w:rsidRPr="00DC65AD">
        <w:rPr>
          <w:sz w:val="22"/>
          <w:szCs w:val="22"/>
          <w:highlight w:val="yellow"/>
        </w:rPr>
        <w:t>.</w:t>
      </w:r>
      <w:r w:rsidR="00871A44" w:rsidRPr="00DC65AD">
        <w:rPr>
          <w:sz w:val="22"/>
          <w:szCs w:val="22"/>
        </w:rPr>
        <w:t xml:space="preserve"> </w:t>
      </w:r>
      <w:r w:rsidR="00FA2F07" w:rsidRPr="00DC65AD">
        <w:rPr>
          <w:sz w:val="22"/>
          <w:szCs w:val="22"/>
        </w:rPr>
        <w:t>Būvdarbiem ir jābūt pilnībā pabeigtiem un būvēm ir jābūt pieņemtām ekspluatācijā uz piedāvājuma iesniegšanas dienu;</w:t>
      </w:r>
      <w:r w:rsidR="00DB583D" w:rsidRPr="00DC65AD">
        <w:rPr>
          <w:sz w:val="22"/>
          <w:szCs w:val="22"/>
        </w:rPr>
        <w:t xml:space="preserve"> </w:t>
      </w:r>
    </w:p>
    <w:p w14:paraId="1F4EB80D" w14:textId="34D87E79" w:rsidR="0071588F" w:rsidRPr="00DC65AD" w:rsidRDefault="00421AB3" w:rsidP="00F44D22">
      <w:pPr>
        <w:numPr>
          <w:ilvl w:val="3"/>
          <w:numId w:val="2"/>
        </w:numPr>
        <w:jc w:val="both"/>
        <w:rPr>
          <w:sz w:val="22"/>
          <w:szCs w:val="22"/>
        </w:rPr>
      </w:pPr>
      <w:r w:rsidRPr="00DC65AD">
        <w:rPr>
          <w:sz w:val="22"/>
          <w:szCs w:val="22"/>
          <w:highlight w:val="yellow"/>
        </w:rPr>
        <w:t xml:space="preserve">norādāmas </w:t>
      </w:r>
      <w:r w:rsidR="0071588F" w:rsidRPr="00DC65AD">
        <w:rPr>
          <w:sz w:val="22"/>
          <w:szCs w:val="22"/>
          <w:highlight w:val="yellow"/>
        </w:rPr>
        <w:t>prasības citu speciālistu kvalifikācijai un pieredzei</w:t>
      </w:r>
      <w:r w:rsidRPr="00DC65AD">
        <w:rPr>
          <w:sz w:val="22"/>
          <w:szCs w:val="22"/>
        </w:rPr>
        <w:t>;</w:t>
      </w:r>
    </w:p>
    <w:p w14:paraId="2EF38409" w14:textId="77777777" w:rsidR="006169CD" w:rsidRPr="00DC65AD" w:rsidRDefault="006169CD" w:rsidP="00F44D22">
      <w:pPr>
        <w:pStyle w:val="BodyText"/>
        <w:widowControl/>
        <w:numPr>
          <w:ilvl w:val="2"/>
          <w:numId w:val="9"/>
        </w:numPr>
        <w:tabs>
          <w:tab w:val="num" w:pos="1276"/>
          <w:tab w:val="num" w:pos="1980"/>
        </w:tabs>
        <w:spacing w:after="0"/>
        <w:ind w:left="1276" w:hanging="567"/>
        <w:jc w:val="both"/>
        <w:rPr>
          <w:rFonts w:ascii="Times New Roman" w:hAnsi="Times New Roman"/>
          <w:sz w:val="22"/>
          <w:szCs w:val="22"/>
        </w:rPr>
      </w:pPr>
      <w:bookmarkStart w:id="68" w:name="_Toc141341761"/>
      <w:bookmarkStart w:id="69" w:name="_Toc141785292"/>
      <w:r w:rsidRPr="00DC65AD">
        <w:rPr>
          <w:rFonts w:ascii="Times New Roman" w:hAnsi="Times New Roman"/>
          <w:sz w:val="22"/>
          <w:szCs w:val="22"/>
        </w:rPr>
        <w:t>Pretendents spēj nodrošināt normatīvajos aktos noteiktā kārtībā izveidotu darba aizsardzības sistēmu un atbildīgā darba aizsardzības koordinatora piesaisti.</w:t>
      </w:r>
    </w:p>
    <w:p w14:paraId="4F1D2263" w14:textId="5847E8DD" w:rsidR="00981FAB" w:rsidRPr="00DC65AD" w:rsidRDefault="00981FAB" w:rsidP="00F44D22">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sz w:val="22"/>
          <w:szCs w:val="22"/>
        </w:rPr>
      </w:pPr>
      <w:r w:rsidRPr="00DC65AD">
        <w:rPr>
          <w:rFonts w:ascii="Times New Roman" w:hAnsi="Times New Roman"/>
          <w:sz w:val="22"/>
          <w:szCs w:val="22"/>
        </w:rPr>
        <w:t xml:space="preserve">Ja Pretendents ir piegādātāju apvienība jebkurā juridiskā statusā, </w:t>
      </w:r>
      <w:r w:rsidR="00BD2696" w:rsidRPr="00DC65AD">
        <w:rPr>
          <w:rFonts w:ascii="Times New Roman" w:hAnsi="Times New Roman"/>
          <w:sz w:val="22"/>
          <w:szCs w:val="22"/>
        </w:rPr>
        <w:t>n</w:t>
      </w:r>
      <w:r w:rsidR="00AC7C02" w:rsidRPr="00DC65AD">
        <w:rPr>
          <w:rFonts w:ascii="Times New Roman" w:hAnsi="Times New Roman"/>
          <w:sz w:val="22"/>
          <w:szCs w:val="22"/>
        </w:rPr>
        <w:t xml:space="preserve">olikuma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_Ref38398798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3.3.1</w:t>
      </w:r>
      <w:r w:rsidR="00602F69">
        <w:rPr>
          <w:rFonts w:ascii="Times New Roman" w:hAnsi="Times New Roman"/>
          <w:sz w:val="22"/>
          <w:szCs w:val="22"/>
        </w:rPr>
        <w:fldChar w:fldCharType="end"/>
      </w:r>
      <w:r w:rsidR="00A32EC8" w:rsidRPr="00DC65AD">
        <w:rPr>
          <w:rFonts w:ascii="Times New Roman" w:hAnsi="Times New Roman"/>
          <w:sz w:val="22"/>
          <w:szCs w:val="22"/>
        </w:rPr>
        <w:t>.</w:t>
      </w:r>
      <w:r w:rsidR="00602F69">
        <w:rPr>
          <w:rFonts w:ascii="Times New Roman" w:hAnsi="Times New Roman"/>
          <w:sz w:val="22"/>
          <w:szCs w:val="22"/>
        </w:rPr>
        <w:t xml:space="preserve"> un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_Ref38399690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3.3.2</w:t>
      </w:r>
      <w:r w:rsidR="00602F69">
        <w:rPr>
          <w:rFonts w:ascii="Times New Roman" w:hAnsi="Times New Roman"/>
          <w:sz w:val="22"/>
          <w:szCs w:val="22"/>
        </w:rPr>
        <w:fldChar w:fldCharType="end"/>
      </w:r>
      <w:r w:rsidR="00B07C24" w:rsidRPr="00DC65AD">
        <w:rPr>
          <w:rFonts w:ascii="Times New Roman" w:hAnsi="Times New Roman"/>
          <w:sz w:val="22"/>
          <w:szCs w:val="22"/>
        </w:rPr>
        <w:t xml:space="preserve">. apakšpunktā </w:t>
      </w:r>
      <w:r w:rsidRPr="00DC65AD">
        <w:rPr>
          <w:rFonts w:ascii="Times New Roman" w:hAnsi="Times New Roman"/>
          <w:sz w:val="22"/>
          <w:szCs w:val="22"/>
        </w:rPr>
        <w:t>noteiktās prasības jāizpilda vismaz vienam no piegādātāju apvienības biedriem</w:t>
      </w:r>
      <w:r w:rsidR="000B5A05" w:rsidRPr="00DC65AD">
        <w:rPr>
          <w:rFonts w:ascii="Times New Roman" w:hAnsi="Times New Roman"/>
          <w:sz w:val="22"/>
          <w:szCs w:val="22"/>
        </w:rPr>
        <w:t xml:space="preserve"> vai visiem piegādātāju apvienības dalībniekiem kopā</w:t>
      </w:r>
      <w:r w:rsidR="00B07C24" w:rsidRPr="00DC65AD">
        <w:rPr>
          <w:rFonts w:ascii="Times New Roman" w:hAnsi="Times New Roman"/>
          <w:sz w:val="22"/>
          <w:szCs w:val="22"/>
        </w:rPr>
        <w:t>.</w:t>
      </w:r>
    </w:p>
    <w:p w14:paraId="1027DEC0" w14:textId="3B5F0621" w:rsidR="00D25EF2" w:rsidRPr="00DC65AD" w:rsidRDefault="00D25EF2" w:rsidP="00F44D22">
      <w:pPr>
        <w:pStyle w:val="Heading2"/>
        <w:keepNext w:val="0"/>
        <w:numPr>
          <w:ilvl w:val="1"/>
          <w:numId w:val="9"/>
        </w:numPr>
        <w:tabs>
          <w:tab w:val="clear" w:pos="360"/>
          <w:tab w:val="num" w:pos="426"/>
        </w:tabs>
        <w:ind w:left="426" w:hanging="426"/>
        <w:rPr>
          <w:b w:val="0"/>
          <w:sz w:val="22"/>
          <w:szCs w:val="22"/>
        </w:rPr>
      </w:pPr>
      <w:r w:rsidRPr="00DC65AD">
        <w:rPr>
          <w:b w:val="0"/>
          <w:bCs w:val="0"/>
          <w:sz w:val="22"/>
          <w:szCs w:val="22"/>
        </w:rPr>
        <w:t xml:space="preserve">Apakšuzņēmēja veicamo būvdarbu vai sniedzamo pakalpojumu kopējo vērtību noteic, ņemot vērā apakšuzņēmēja un visu attiecīgā iepirkuma ietvaros </w:t>
      </w:r>
      <w:r w:rsidR="00421AB3" w:rsidRPr="00DC65AD">
        <w:rPr>
          <w:b w:val="0"/>
          <w:bCs w:val="0"/>
          <w:sz w:val="22"/>
          <w:szCs w:val="22"/>
        </w:rPr>
        <w:t>ar to</w:t>
      </w:r>
      <w:r w:rsidRPr="00DC65AD">
        <w:rPr>
          <w:b w:val="0"/>
          <w:bCs w:val="0"/>
          <w:sz w:val="22"/>
          <w:szCs w:val="22"/>
        </w:rPr>
        <w:t xml:space="preserve"> saistīto uzņēmumu veicamo būvdarbu vai sniedzamo pakalpojumu vērtību</w:t>
      </w:r>
      <w:r w:rsidR="00421AB3" w:rsidRPr="00DC65AD">
        <w:rPr>
          <w:b w:val="0"/>
          <w:bCs w:val="0"/>
          <w:sz w:val="22"/>
          <w:szCs w:val="22"/>
        </w:rPr>
        <w:t>.</w:t>
      </w:r>
      <w:r w:rsidRPr="00DC65AD">
        <w:rPr>
          <w:b w:val="0"/>
          <w:bCs w:val="0"/>
          <w:sz w:val="22"/>
          <w:szCs w:val="22"/>
        </w:rPr>
        <w:t xml:space="preserve"> Par saistīto uzņēmumu uzskata kapitālsabi</w:t>
      </w:r>
      <w:r w:rsidR="00100A82" w:rsidRPr="00DC65AD">
        <w:rPr>
          <w:b w:val="0"/>
          <w:bCs w:val="0"/>
          <w:sz w:val="22"/>
          <w:szCs w:val="22"/>
        </w:rPr>
        <w:t>edrību, kurā saskaņā ar koncerna</w:t>
      </w:r>
      <w:r w:rsidRPr="00DC65AD">
        <w:rPr>
          <w:b w:val="0"/>
          <w:bCs w:val="0"/>
          <w:sz w:val="22"/>
          <w:szCs w:val="22"/>
        </w:rPr>
        <w:t xml:space="preserve">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6499225F" w14:textId="03E08AE0" w:rsidR="00D25EF2" w:rsidRPr="00DC65AD" w:rsidRDefault="00D25EF2" w:rsidP="00F44D22">
      <w:pPr>
        <w:pStyle w:val="Heading2"/>
        <w:keepNext w:val="0"/>
        <w:numPr>
          <w:ilvl w:val="1"/>
          <w:numId w:val="9"/>
        </w:numPr>
        <w:tabs>
          <w:tab w:val="clear" w:pos="360"/>
          <w:tab w:val="left" w:pos="426"/>
        </w:tabs>
        <w:ind w:left="426" w:hanging="426"/>
        <w:rPr>
          <w:b w:val="0"/>
          <w:bCs w:val="0"/>
          <w:sz w:val="22"/>
          <w:szCs w:val="22"/>
        </w:rPr>
      </w:pPr>
      <w:r w:rsidRPr="00DC65AD">
        <w:rPr>
          <w:b w:val="0"/>
          <w:bCs w:val="0"/>
          <w:sz w:val="22"/>
          <w:szCs w:val="22"/>
        </w:rPr>
        <w:t>Lai pierādītu atbilstību nol</w:t>
      </w:r>
      <w:r w:rsidR="00D406F6" w:rsidRPr="00DC65AD">
        <w:rPr>
          <w:b w:val="0"/>
          <w:bCs w:val="0"/>
          <w:sz w:val="22"/>
          <w:szCs w:val="22"/>
        </w:rPr>
        <w:t>ikuma</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_Ref38397507 \r \h </w:instrText>
      </w:r>
      <w:r w:rsidR="00914131">
        <w:rPr>
          <w:b w:val="0"/>
          <w:bCs w:val="0"/>
          <w:sz w:val="22"/>
          <w:szCs w:val="22"/>
        </w:rPr>
      </w:r>
      <w:r w:rsidR="00914131">
        <w:rPr>
          <w:b w:val="0"/>
          <w:bCs w:val="0"/>
          <w:sz w:val="22"/>
          <w:szCs w:val="22"/>
        </w:rPr>
        <w:fldChar w:fldCharType="separate"/>
      </w:r>
      <w:r w:rsidR="0051589E">
        <w:rPr>
          <w:b w:val="0"/>
          <w:bCs w:val="0"/>
          <w:sz w:val="22"/>
          <w:szCs w:val="22"/>
        </w:rPr>
        <w:t>3.1.2</w:t>
      </w:r>
      <w:r w:rsidR="00914131">
        <w:rPr>
          <w:b w:val="0"/>
          <w:bCs w:val="0"/>
          <w:sz w:val="22"/>
          <w:szCs w:val="22"/>
        </w:rPr>
        <w:fldChar w:fldCharType="end"/>
      </w:r>
      <w:r w:rsidR="00AC7C02" w:rsidRPr="00DC65AD">
        <w:rPr>
          <w:b w:val="0"/>
          <w:bCs w:val="0"/>
          <w:sz w:val="22"/>
          <w:szCs w:val="22"/>
        </w:rPr>
        <w:t>. –</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_Ref38400100 \r \h </w:instrText>
      </w:r>
      <w:r w:rsidR="00914131">
        <w:rPr>
          <w:b w:val="0"/>
          <w:bCs w:val="0"/>
          <w:sz w:val="22"/>
          <w:szCs w:val="22"/>
        </w:rPr>
      </w:r>
      <w:r w:rsidR="00914131">
        <w:rPr>
          <w:b w:val="0"/>
          <w:bCs w:val="0"/>
          <w:sz w:val="22"/>
          <w:szCs w:val="22"/>
        </w:rPr>
        <w:fldChar w:fldCharType="separate"/>
      </w:r>
      <w:r w:rsidR="0051589E">
        <w:rPr>
          <w:b w:val="0"/>
          <w:bCs w:val="0"/>
          <w:sz w:val="22"/>
          <w:szCs w:val="22"/>
        </w:rPr>
        <w:t>3.3</w:t>
      </w:r>
      <w:r w:rsidR="00914131">
        <w:rPr>
          <w:b w:val="0"/>
          <w:bCs w:val="0"/>
          <w:sz w:val="22"/>
          <w:szCs w:val="22"/>
        </w:rPr>
        <w:fldChar w:fldCharType="end"/>
      </w:r>
      <w:r w:rsidRPr="00DC65AD">
        <w:rPr>
          <w:b w:val="0"/>
          <w:bCs w:val="0"/>
          <w:sz w:val="22"/>
          <w:szCs w:val="22"/>
        </w:rPr>
        <w:t>.punktos noteiktajām prasībām, Pretendents drīkst balstīties uz citu personu</w:t>
      </w:r>
      <w:proofErr w:type="gramStart"/>
      <w:r w:rsidRPr="00DC65AD">
        <w:rPr>
          <w:b w:val="0"/>
          <w:bCs w:val="0"/>
          <w:sz w:val="22"/>
          <w:szCs w:val="22"/>
        </w:rPr>
        <w:t xml:space="preserve">  </w:t>
      </w:r>
      <w:proofErr w:type="gramEnd"/>
      <w:r w:rsidRPr="00DC65AD">
        <w:rPr>
          <w:b w:val="0"/>
          <w:bCs w:val="0"/>
          <w:sz w:val="22"/>
          <w:szCs w:val="22"/>
        </w:rPr>
        <w:t>iespējām, neatkarīgi no savstarpējo attiecību tiesiskā raks</w:t>
      </w:r>
      <w:r w:rsidR="00D373B6" w:rsidRPr="00DC65AD">
        <w:rPr>
          <w:b w:val="0"/>
          <w:bCs w:val="0"/>
          <w:sz w:val="22"/>
          <w:szCs w:val="22"/>
        </w:rPr>
        <w:t>tura</w:t>
      </w:r>
      <w:r w:rsidR="001C52B0" w:rsidRPr="00DC65AD">
        <w:rPr>
          <w:b w:val="0"/>
          <w:bCs w:val="0"/>
          <w:sz w:val="22"/>
          <w:szCs w:val="22"/>
        </w:rPr>
        <w:t xml:space="preserve">, </w:t>
      </w:r>
      <w:r w:rsidR="00D373B6" w:rsidRPr="00DC65AD">
        <w:rPr>
          <w:b w:val="0"/>
          <w:bCs w:val="0"/>
          <w:sz w:val="22"/>
          <w:szCs w:val="22"/>
        </w:rPr>
        <w:t xml:space="preserve">ievērojot nolikuma </w:t>
      </w:r>
      <w:r w:rsidR="00421AB3" w:rsidRPr="00DC65AD">
        <w:rPr>
          <w:b w:val="0"/>
          <w:bCs w:val="0"/>
          <w:sz w:val="22"/>
          <w:szCs w:val="22"/>
        </w:rPr>
        <w:fldChar w:fldCharType="begin"/>
      </w:r>
      <w:r w:rsidR="00421AB3" w:rsidRPr="00DC65AD">
        <w:rPr>
          <w:b w:val="0"/>
          <w:bCs w:val="0"/>
          <w:sz w:val="22"/>
          <w:szCs w:val="22"/>
        </w:rPr>
        <w:instrText xml:space="preserve"> REF _Ref38394173 \r \h </w:instrText>
      </w:r>
      <w:r w:rsidR="00BD7307" w:rsidRPr="00DC65AD">
        <w:rPr>
          <w:b w:val="0"/>
          <w:bCs w:val="0"/>
          <w:sz w:val="22"/>
          <w:szCs w:val="22"/>
        </w:rPr>
        <w:instrText xml:space="preserve"> \* MERGEFORMAT </w:instrText>
      </w:r>
      <w:r w:rsidR="00421AB3" w:rsidRPr="00DC65AD">
        <w:rPr>
          <w:b w:val="0"/>
          <w:bCs w:val="0"/>
          <w:sz w:val="22"/>
          <w:szCs w:val="22"/>
        </w:rPr>
      </w:r>
      <w:r w:rsidR="00421AB3" w:rsidRPr="00DC65AD">
        <w:rPr>
          <w:b w:val="0"/>
          <w:bCs w:val="0"/>
          <w:sz w:val="22"/>
          <w:szCs w:val="22"/>
        </w:rPr>
        <w:fldChar w:fldCharType="separate"/>
      </w:r>
      <w:r w:rsidR="0051589E">
        <w:rPr>
          <w:b w:val="0"/>
          <w:bCs w:val="0"/>
          <w:sz w:val="22"/>
          <w:szCs w:val="22"/>
        </w:rPr>
        <w:t>4.3.11</w:t>
      </w:r>
      <w:r w:rsidR="00421AB3" w:rsidRPr="00DC65AD">
        <w:rPr>
          <w:b w:val="0"/>
          <w:bCs w:val="0"/>
          <w:sz w:val="22"/>
          <w:szCs w:val="22"/>
        </w:rPr>
        <w:fldChar w:fldCharType="end"/>
      </w:r>
      <w:r w:rsidRPr="00DC65AD">
        <w:rPr>
          <w:b w:val="0"/>
          <w:bCs w:val="0"/>
          <w:sz w:val="22"/>
          <w:szCs w:val="22"/>
        </w:rPr>
        <w:t>.punktā noteiktās prasības par Pretendenta pienākumu sniegt Pasūtītājam  pietiekamus pierādījumus par sadarbību un resursu un kompetenču nodošanu ar personām, uz kuru iespējām tas balstās.</w:t>
      </w:r>
    </w:p>
    <w:p w14:paraId="61C8804F" w14:textId="2C6BA635" w:rsidR="008D1DEA" w:rsidRPr="00DC65AD" w:rsidRDefault="008D1DEA" w:rsidP="00F44D22">
      <w:pPr>
        <w:pStyle w:val="Heading2"/>
        <w:keepNext w:val="0"/>
        <w:numPr>
          <w:ilvl w:val="1"/>
          <w:numId w:val="9"/>
        </w:numPr>
        <w:tabs>
          <w:tab w:val="clear" w:pos="360"/>
          <w:tab w:val="left" w:pos="426"/>
        </w:tabs>
        <w:ind w:left="426" w:hanging="426"/>
        <w:rPr>
          <w:b w:val="0"/>
          <w:sz w:val="22"/>
          <w:szCs w:val="22"/>
        </w:rPr>
      </w:pPr>
      <w:r w:rsidRPr="00DC65AD">
        <w:rPr>
          <w:b w:val="0"/>
          <w:sz w:val="22"/>
          <w:szCs w:val="22"/>
        </w:rPr>
        <w:t>Ja pretendents līguma izpildē plāno iesaistīt apakšuzņēmējus, pretendents pievieno līguma izpildē iesaistīto personu sarakstu</w:t>
      </w:r>
      <w:r w:rsidR="00792A6D" w:rsidRPr="00DC65AD">
        <w:rPr>
          <w:b w:val="0"/>
          <w:sz w:val="22"/>
          <w:szCs w:val="22"/>
        </w:rPr>
        <w:t>,</w:t>
      </w:r>
      <w:r w:rsidR="00792A6D" w:rsidRPr="00DC65AD">
        <w:rPr>
          <w:b w:val="0"/>
          <w:color w:val="FF0000"/>
          <w:sz w:val="22"/>
          <w:szCs w:val="22"/>
        </w:rPr>
        <w:t xml:space="preserve"> </w:t>
      </w:r>
      <w:r w:rsidR="00792A6D" w:rsidRPr="00DC65AD">
        <w:rPr>
          <w:b w:val="0"/>
          <w:sz w:val="22"/>
          <w:szCs w:val="22"/>
        </w:rPr>
        <w:t>kas sagatavots atbilstoši 3.pielikumā norādītajai formai</w:t>
      </w:r>
      <w:r w:rsidRPr="00DC65AD">
        <w:rPr>
          <w:b w:val="0"/>
          <w:sz w:val="22"/>
          <w:szCs w:val="22"/>
        </w:rPr>
        <w:t>, ar norādi, kādus darbus norādītais apakšuzņēmējs veiks, norādot apakšuzņēmēja nosaukumu, kontaktinformāciju un to pārstāvēt</w:t>
      </w:r>
      <w:r w:rsidR="00B121D6" w:rsidRPr="00DC65AD">
        <w:rPr>
          <w:b w:val="0"/>
          <w:sz w:val="22"/>
          <w:szCs w:val="22"/>
        </w:rPr>
        <w:t xml:space="preserve"> </w:t>
      </w:r>
      <w:r w:rsidRPr="00DC65AD">
        <w:rPr>
          <w:b w:val="0"/>
          <w:sz w:val="22"/>
          <w:szCs w:val="22"/>
        </w:rPr>
        <w:t>tiesīgo personu. Iepirkuma līguma izpildes laikā</w:t>
      </w:r>
      <w:r w:rsidR="00383F65" w:rsidRPr="00DC65AD">
        <w:rPr>
          <w:b w:val="0"/>
          <w:sz w:val="22"/>
          <w:szCs w:val="22"/>
        </w:rPr>
        <w:t xml:space="preserve"> Piegādātāj</w:t>
      </w:r>
      <w:r w:rsidR="00B27CB6" w:rsidRPr="00DC65AD">
        <w:rPr>
          <w:b w:val="0"/>
          <w:sz w:val="22"/>
          <w:szCs w:val="22"/>
        </w:rPr>
        <w:t xml:space="preserve">s </w:t>
      </w:r>
      <w:r w:rsidRPr="00DC65AD">
        <w:rPr>
          <w:b w:val="0"/>
          <w:sz w:val="22"/>
          <w:szCs w:val="22"/>
        </w:rPr>
        <w:t xml:space="preserve">paziņo </w:t>
      </w:r>
      <w:r w:rsidR="00B121D6" w:rsidRPr="00DC65AD">
        <w:rPr>
          <w:b w:val="0"/>
          <w:sz w:val="22"/>
          <w:szCs w:val="22"/>
        </w:rPr>
        <w:t>P</w:t>
      </w:r>
      <w:r w:rsidRPr="00DC65AD">
        <w:rPr>
          <w:b w:val="0"/>
          <w:sz w:val="22"/>
          <w:szCs w:val="22"/>
        </w:rPr>
        <w:t xml:space="preserve">asūtītājam par jebkurām minētās informācijas izmaiņām, kā arī papildina sarakstu ar informāciju par apakšuzņēmēju, kas tiek vēlāk iesaistīts </w:t>
      </w:r>
      <w:r w:rsidR="00B27CB6" w:rsidRPr="00DC65AD">
        <w:rPr>
          <w:b w:val="0"/>
          <w:sz w:val="22"/>
          <w:szCs w:val="22"/>
        </w:rPr>
        <w:t>iepirkuma līguma izpildē</w:t>
      </w:r>
      <w:r w:rsidRPr="00DC65AD">
        <w:rPr>
          <w:b w:val="0"/>
          <w:sz w:val="22"/>
          <w:szCs w:val="22"/>
        </w:rPr>
        <w:t>.</w:t>
      </w:r>
      <w:r w:rsidR="00792A6D" w:rsidRPr="00DC65AD">
        <w:rPr>
          <w:b w:val="0"/>
          <w:sz w:val="22"/>
          <w:szCs w:val="22"/>
        </w:rPr>
        <w:t xml:space="preserve"> </w:t>
      </w:r>
    </w:p>
    <w:p w14:paraId="63EF42D2" w14:textId="77777777" w:rsidR="00CD530B" w:rsidRPr="00BD7307" w:rsidRDefault="00CD530B" w:rsidP="00F44D22">
      <w:pPr>
        <w:pStyle w:val="Heading2"/>
        <w:keepNext w:val="0"/>
        <w:ind w:left="567"/>
        <w:rPr>
          <w:b w:val="0"/>
          <w:sz w:val="22"/>
          <w:szCs w:val="22"/>
        </w:rPr>
      </w:pPr>
    </w:p>
    <w:p w14:paraId="6CE3503F" w14:textId="533AF53E" w:rsidR="00F41D51" w:rsidRPr="00BD7307" w:rsidRDefault="000F16FC" w:rsidP="00F44D22">
      <w:pPr>
        <w:pStyle w:val="Heading1"/>
        <w:rPr>
          <w:rFonts w:ascii="Times New Roman" w:hAnsi="Times New Roman"/>
          <w:szCs w:val="24"/>
        </w:rPr>
      </w:pPr>
      <w:bookmarkStart w:id="70" w:name="_Toc45663379"/>
      <w:r w:rsidRPr="00BD7307">
        <w:rPr>
          <w:rFonts w:ascii="Times New Roman" w:hAnsi="Times New Roman"/>
          <w:szCs w:val="24"/>
        </w:rPr>
        <w:t>P</w:t>
      </w:r>
      <w:r w:rsidR="00F41D51" w:rsidRPr="00BD7307">
        <w:rPr>
          <w:rFonts w:ascii="Times New Roman" w:hAnsi="Times New Roman"/>
          <w:szCs w:val="24"/>
        </w:rPr>
        <w:t>rasības piedāvājumiem</w:t>
      </w:r>
      <w:bookmarkEnd w:id="32"/>
      <w:bookmarkEnd w:id="33"/>
      <w:bookmarkEnd w:id="34"/>
      <w:bookmarkEnd w:id="35"/>
      <w:bookmarkEnd w:id="36"/>
      <w:bookmarkEnd w:id="37"/>
      <w:bookmarkEnd w:id="38"/>
      <w:bookmarkEnd w:id="39"/>
      <w:bookmarkEnd w:id="40"/>
      <w:bookmarkEnd w:id="41"/>
      <w:bookmarkEnd w:id="54"/>
      <w:bookmarkEnd w:id="68"/>
      <w:bookmarkEnd w:id="69"/>
      <w:bookmarkEnd w:id="70"/>
    </w:p>
    <w:p w14:paraId="678A788C" w14:textId="77777777" w:rsidR="00516DBA" w:rsidRPr="00BD7307" w:rsidRDefault="00516DBA" w:rsidP="00F44D22">
      <w:pPr>
        <w:rPr>
          <w:sz w:val="22"/>
          <w:szCs w:val="22"/>
        </w:rPr>
      </w:pPr>
    </w:p>
    <w:p w14:paraId="463F6FD8" w14:textId="77777777" w:rsidR="002D1D1D" w:rsidRPr="00DC65AD" w:rsidRDefault="002D1D1D" w:rsidP="00F44D22">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71" w:name="_Ref38401906"/>
      <w:r w:rsidRPr="00DC65AD">
        <w:rPr>
          <w:b/>
          <w:bCs/>
          <w:sz w:val="22"/>
          <w:szCs w:val="22"/>
        </w:rPr>
        <w:t>Piedāvājuma noformējuma un iesniegšanas prasības:</w:t>
      </w:r>
      <w:bookmarkEnd w:id="71"/>
    </w:p>
    <w:p w14:paraId="0AB29B45" w14:textId="77777777" w:rsidR="002D1D1D" w:rsidRPr="00DC65AD" w:rsidRDefault="002D1D1D" w:rsidP="00F44D22">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 xml:space="preserve">izmantojot EIS e-konkursu apakšsistēmas piedāvātos rīkus, aizpildot minētās sistēmas e-konkursu apakšsistēmā šī konkursa sadaļā ievietotās formas. </w:t>
      </w:r>
    </w:p>
    <w:p w14:paraId="48645B9D"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CD6FD21" w14:textId="77777777"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lastRenderedPageBreak/>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 (sk. 1</w:t>
      </w:r>
      <w:r w:rsidRPr="00DC65AD">
        <w:rPr>
          <w:sz w:val="22"/>
          <w:szCs w:val="22"/>
        </w:rPr>
        <w:t>.pielikumā ietvertās datnes).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08C1F3A8" w14:textId="61EB3C8F" w:rsidR="002D1D1D" w:rsidRPr="00DC65AD" w:rsidRDefault="002D1D1D" w:rsidP="00F44D22">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0EB2335" w:rsidR="002D1D1D" w:rsidRPr="00DC65AD" w:rsidRDefault="00C65434"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 xml:space="preserve">Pretendents dokumenta atvasinājumu </w:t>
      </w:r>
      <w:r w:rsidR="002D1D1D" w:rsidRPr="00DC65AD">
        <w:rPr>
          <w:rFonts w:ascii="Times New Roman" w:hAnsi="Times New Roman"/>
          <w:sz w:val="22"/>
          <w:szCs w:val="22"/>
        </w:rPr>
        <w:t xml:space="preserve">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w:t>
      </w:r>
      <w:r>
        <w:rPr>
          <w:rFonts w:ascii="Times New Roman" w:hAnsi="Times New Roman"/>
          <w:sz w:val="22"/>
          <w:szCs w:val="22"/>
        </w:rPr>
        <w:t>iem</w:t>
      </w:r>
      <w:r w:rsidR="00B958C6" w:rsidRPr="00DC65AD">
        <w:rPr>
          <w:rFonts w:ascii="Times New Roman" w:hAnsi="Times New Roman"/>
          <w:sz w:val="22"/>
          <w:szCs w:val="22"/>
        </w:rPr>
        <w:t xml:space="preserve"> Nr.558</w:t>
      </w:r>
      <w:r w:rsidR="002D1D1D" w:rsidRPr="00DC65AD">
        <w:rPr>
          <w:rFonts w:ascii="Times New Roman" w:hAnsi="Times New Roman"/>
          <w:sz w:val="22"/>
          <w:szCs w:val="22"/>
        </w:rPr>
        <w:t xml:space="preserve"> “Dokumentu izstrādāšanas un noformēšanas kārtība”.</w:t>
      </w:r>
      <w:r>
        <w:rPr>
          <w:rFonts w:ascii="Times New Roman" w:hAnsi="Times New Roman"/>
          <w:sz w:val="22"/>
          <w:szCs w:val="22"/>
        </w:rPr>
        <w:t xml:space="preserve"> Vienlaikus pretendents </w:t>
      </w:r>
      <w:r w:rsidRPr="000E238D">
        <w:rPr>
          <w:rFonts w:ascii="Times New Roman" w:hAnsi="Times New Roman"/>
          <w:sz w:val="22"/>
          <w:szCs w:val="22"/>
        </w:rPr>
        <w:t>ir tiesīgs visu iesniegto dokumentu atvasinājumu un tulkojumu pareizību apliecināt ar vienu apliecinājumu</w:t>
      </w:r>
      <w:r>
        <w:rPr>
          <w:rFonts w:ascii="Times New Roman" w:hAnsi="Times New Roman"/>
          <w:sz w:val="22"/>
          <w:szCs w:val="22"/>
        </w:rPr>
        <w:t>.</w:t>
      </w:r>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omisija, ja tai rodas šaubas par iesniegtā dokumenta kopijas autentiskumu, P</w:t>
      </w:r>
      <w:r w:rsidR="00E24F70">
        <w:rPr>
          <w:rFonts w:ascii="Times New Roman" w:hAnsi="Times New Roman"/>
          <w:sz w:val="22"/>
          <w:szCs w:val="22"/>
        </w:rPr>
        <w:t>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2129C4FD" w14:textId="45A5EADB"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 xml:space="preserve">(t.sk. tā pielikumos un formās, kuras ir ievietotas EIS e-konkursu apakšsistēmas šī </w:t>
      </w:r>
      <w:r w:rsidR="00B12E88">
        <w:rPr>
          <w:sz w:val="22"/>
          <w:szCs w:val="22"/>
        </w:rPr>
        <w:t>k</w:t>
      </w:r>
      <w:r w:rsidRPr="00DC65AD">
        <w:rPr>
          <w:sz w:val="22"/>
          <w:szCs w:val="22"/>
        </w:rPr>
        <w:t>onkursa sadaļā)</w:t>
      </w:r>
      <w:r w:rsidR="00927DB5" w:rsidRPr="00DC65AD">
        <w:rPr>
          <w:sz w:val="22"/>
          <w:szCs w:val="22"/>
        </w:rPr>
        <w:t xml:space="preserve"> nosacījumiem</w:t>
      </w:r>
      <w:r w:rsidRPr="00DC65AD">
        <w:rPr>
          <w:sz w:val="22"/>
          <w:szCs w:val="22"/>
        </w:rPr>
        <w:t>.</w:t>
      </w:r>
    </w:p>
    <w:p w14:paraId="5A76ECA9" w14:textId="77777777"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F61E590" w14:textId="639746B4"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Ja piedāvājums saturēs kādu no 4.1.7.punktā minētajiem riskiem, tas netiks izskatīts.</w:t>
      </w:r>
    </w:p>
    <w:p w14:paraId="572FB457" w14:textId="77777777" w:rsidR="002D1D1D" w:rsidRPr="00DC65AD" w:rsidRDefault="002D1D1D"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Pretendents pirms piedāvājumu iesniegšanas termiņa beigām var grozīt vai atsaukt iesniegto piedāvājumu, attiecīgi to noformējot “Grozījumi” vai “At</w:t>
      </w:r>
      <w:r w:rsidRPr="00DC65AD">
        <w:rPr>
          <w:rFonts w:ascii="Times New Roman" w:hAnsi="Times New Roman"/>
          <w:b/>
          <w:sz w:val="22"/>
          <w:szCs w:val="22"/>
        </w:rPr>
        <w:t>s</w:t>
      </w:r>
      <w:r w:rsidRPr="00DC65AD">
        <w:rPr>
          <w:rFonts w:ascii="Times New Roman" w:hAnsi="Times New Roman"/>
          <w:sz w:val="22"/>
          <w:szCs w:val="22"/>
        </w:rPr>
        <w:t>aukums”.</w:t>
      </w:r>
    </w:p>
    <w:p w14:paraId="5C264FD6" w14:textId="2E37DDA7" w:rsidR="002D1D1D" w:rsidRPr="00DC65AD" w:rsidRDefault="002D1D1D" w:rsidP="00F44D22">
      <w:pPr>
        <w:pStyle w:val="BodyText"/>
        <w:widowControl/>
        <w:numPr>
          <w:ilvl w:val="2"/>
          <w:numId w:val="2"/>
        </w:numPr>
        <w:tabs>
          <w:tab w:val="num"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Piedāvājumā jāietver</w:t>
      </w:r>
      <w:r w:rsidR="008616CC" w:rsidRPr="00DC65AD">
        <w:rPr>
          <w:rStyle w:val="FootnoteReference"/>
          <w:rFonts w:ascii="Times New Roman" w:hAnsi="Times New Roman"/>
          <w:sz w:val="22"/>
          <w:szCs w:val="22"/>
        </w:rPr>
        <w:footnoteReference w:id="2"/>
      </w:r>
      <w:r w:rsidRPr="00DC65AD">
        <w:rPr>
          <w:rFonts w:ascii="Times New Roman" w:hAnsi="Times New Roman"/>
          <w:sz w:val="22"/>
          <w:szCs w:val="22"/>
        </w:rPr>
        <w:t>:</w:t>
      </w:r>
    </w:p>
    <w:p w14:paraId="397E2323" w14:textId="2CAA7B39"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 xml:space="preserve">Pieteikums par piedalīšanos </w:t>
      </w:r>
      <w:r w:rsidR="00B12E88">
        <w:rPr>
          <w:rFonts w:ascii="Times New Roman" w:hAnsi="Times New Roman"/>
          <w:b/>
          <w:iCs/>
          <w:sz w:val="22"/>
          <w:szCs w:val="22"/>
        </w:rPr>
        <w:t>k</w:t>
      </w:r>
      <w:r w:rsidRPr="00DC65AD">
        <w:rPr>
          <w:rFonts w:ascii="Times New Roman" w:hAnsi="Times New Roman"/>
          <w:b/>
          <w:iCs/>
          <w:sz w:val="22"/>
          <w:szCs w:val="22"/>
        </w:rPr>
        <w:t>onkursā</w:t>
      </w:r>
      <w:r w:rsidR="00E94BAD" w:rsidRPr="00DC65AD">
        <w:rPr>
          <w:rFonts w:ascii="Times New Roman" w:hAnsi="Times New Roman"/>
          <w:sz w:val="22"/>
          <w:szCs w:val="22"/>
        </w:rPr>
        <w:t xml:space="preserve">, kas sagatavots atbilstoši </w:t>
      </w:r>
      <w:r w:rsidR="00927DB5" w:rsidRPr="00DC65AD">
        <w:rPr>
          <w:rFonts w:ascii="Times New Roman" w:hAnsi="Times New Roman"/>
          <w:sz w:val="22"/>
          <w:szCs w:val="22"/>
        </w:rPr>
        <w:t xml:space="preserve">nolikuma </w:t>
      </w:r>
      <w:r w:rsidR="00E94BAD" w:rsidRPr="00DC65AD">
        <w:rPr>
          <w:rFonts w:ascii="Times New Roman" w:hAnsi="Times New Roman"/>
          <w:sz w:val="22"/>
          <w:szCs w:val="22"/>
        </w:rPr>
        <w:t>1</w:t>
      </w:r>
      <w:r w:rsidRPr="00DC65AD">
        <w:rPr>
          <w:rFonts w:ascii="Times New Roman" w:hAnsi="Times New Roman"/>
          <w:sz w:val="22"/>
          <w:szCs w:val="22"/>
        </w:rPr>
        <w:t>.pielikumā norādītajai formai;</w:t>
      </w:r>
    </w:p>
    <w:p w14:paraId="3716C78A" w14:textId="21F1B778" w:rsidR="00346273" w:rsidRPr="00DC65AD" w:rsidRDefault="00096D05"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bCs/>
          <w:sz w:val="22"/>
          <w:szCs w:val="22"/>
        </w:rPr>
        <w:t>Piedāvājuma nodrošinājums</w:t>
      </w:r>
      <w:r w:rsidRPr="00DC65AD">
        <w:rPr>
          <w:rFonts w:ascii="Times New Roman" w:hAnsi="Times New Roman"/>
          <w:sz w:val="22"/>
          <w:szCs w:val="22"/>
        </w:rPr>
        <w:t>, kas sagatavots atbilstoši n</w:t>
      </w:r>
      <w:r w:rsidR="00FD3AE8" w:rsidRPr="00DC65AD">
        <w:rPr>
          <w:rFonts w:ascii="Times New Roman" w:hAnsi="Times New Roman"/>
          <w:sz w:val="22"/>
          <w:szCs w:val="22"/>
        </w:rPr>
        <w:t xml:space="preserve">olikuma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_Ref38396202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1.13</w:t>
      </w:r>
      <w:r w:rsidRPr="00DC65AD">
        <w:rPr>
          <w:rFonts w:ascii="Times New Roman" w:hAnsi="Times New Roman"/>
          <w:sz w:val="22"/>
          <w:szCs w:val="22"/>
        </w:rPr>
        <w:fldChar w:fldCharType="end"/>
      </w:r>
      <w:r w:rsidR="00346273" w:rsidRPr="00DC65AD">
        <w:rPr>
          <w:rFonts w:ascii="Times New Roman" w:hAnsi="Times New Roman"/>
          <w:sz w:val="22"/>
          <w:szCs w:val="22"/>
        </w:rPr>
        <w:t>.punktā izvirzītajām prasībām;</w:t>
      </w:r>
    </w:p>
    <w:p w14:paraId="7FF1BA18" w14:textId="16E678CB"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Pretendentu atlases dokumenti</w:t>
      </w:r>
      <w:r w:rsidR="002C3B84"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_Ref38396478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4.3</w:t>
      </w:r>
      <w:r w:rsidR="00096D05" w:rsidRPr="00DC65AD">
        <w:rPr>
          <w:rFonts w:ascii="Times New Roman" w:hAnsi="Times New Roman"/>
          <w:sz w:val="22"/>
          <w:szCs w:val="22"/>
        </w:rPr>
        <w:fldChar w:fldCharType="end"/>
      </w:r>
      <w:r w:rsidRPr="00DC65AD">
        <w:rPr>
          <w:rFonts w:ascii="Times New Roman" w:hAnsi="Times New Roman"/>
          <w:sz w:val="22"/>
          <w:szCs w:val="22"/>
        </w:rPr>
        <w:t>.punktu)</w:t>
      </w:r>
      <w:r w:rsidR="00D406F6" w:rsidRPr="00DC65AD">
        <w:rPr>
          <w:rFonts w:ascii="Times New Roman" w:hAnsi="Times New Roman"/>
          <w:sz w:val="22"/>
          <w:szCs w:val="22"/>
        </w:rPr>
        <w:t xml:space="preserve"> vai </w:t>
      </w:r>
      <w:r w:rsidR="00D406F6" w:rsidRPr="00DC65AD">
        <w:rPr>
          <w:rFonts w:ascii="Times New Roman" w:hAnsi="Times New Roman"/>
          <w:b/>
          <w:sz w:val="22"/>
          <w:szCs w:val="22"/>
        </w:rPr>
        <w:t>E</w:t>
      </w:r>
      <w:r w:rsidR="00096D05" w:rsidRPr="00DC65AD">
        <w:rPr>
          <w:rFonts w:ascii="Times New Roman" w:hAnsi="Times New Roman"/>
          <w:b/>
          <w:sz w:val="22"/>
          <w:szCs w:val="22"/>
        </w:rPr>
        <w:t>iropas vienotais iepirkumu procedūras dokuments</w:t>
      </w:r>
      <w:r w:rsidR="00D406F6"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_Ref38396533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4.4</w:t>
      </w:r>
      <w:r w:rsidR="00096D05" w:rsidRPr="00DC65AD">
        <w:rPr>
          <w:rFonts w:ascii="Times New Roman" w:hAnsi="Times New Roman"/>
          <w:sz w:val="22"/>
          <w:szCs w:val="22"/>
        </w:rPr>
        <w:fldChar w:fldCharType="end"/>
      </w:r>
      <w:r w:rsidR="00D406F6" w:rsidRPr="00DC65AD">
        <w:rPr>
          <w:rFonts w:ascii="Times New Roman" w:hAnsi="Times New Roman"/>
          <w:sz w:val="22"/>
          <w:szCs w:val="22"/>
        </w:rPr>
        <w:t>.punktu)</w:t>
      </w:r>
      <w:r w:rsidRPr="00DC65AD">
        <w:rPr>
          <w:rFonts w:ascii="Times New Roman" w:hAnsi="Times New Roman"/>
          <w:sz w:val="22"/>
          <w:szCs w:val="22"/>
        </w:rPr>
        <w:t>;</w:t>
      </w:r>
    </w:p>
    <w:p w14:paraId="777D1710" w14:textId="0CD135C2" w:rsidR="00346273" w:rsidRPr="00DC65AD" w:rsidRDefault="00346273"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Tehniskais piedāvājums</w:t>
      </w:r>
      <w:r w:rsidR="002C3B84" w:rsidRPr="00DC65AD">
        <w:rPr>
          <w:rFonts w:ascii="Times New Roman" w:hAnsi="Times New Roman"/>
          <w:iCs/>
          <w:sz w:val="22"/>
          <w:szCs w:val="22"/>
        </w:rPr>
        <w:t xml:space="preserve"> </w:t>
      </w:r>
      <w:r w:rsidR="002C3B84" w:rsidRPr="00DC65AD">
        <w:rPr>
          <w:rFonts w:ascii="Times New Roman" w:hAnsi="Times New Roman"/>
          <w:sz w:val="22"/>
          <w:szCs w:val="22"/>
        </w:rPr>
        <w:t>(sk.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4.5</w:t>
      </w:r>
      <w:r w:rsidR="00096D05" w:rsidRPr="00DC65AD">
        <w:rPr>
          <w:rFonts w:ascii="Times New Roman" w:hAnsi="Times New Roman"/>
          <w:sz w:val="22"/>
          <w:szCs w:val="22"/>
        </w:rPr>
        <w:fldChar w:fldCharType="end"/>
      </w:r>
      <w:r w:rsidRPr="00DC65AD">
        <w:rPr>
          <w:rFonts w:ascii="Times New Roman" w:hAnsi="Times New Roman"/>
          <w:sz w:val="22"/>
          <w:szCs w:val="22"/>
        </w:rPr>
        <w:t>.punktu);</w:t>
      </w:r>
    </w:p>
    <w:p w14:paraId="14EAB3D5" w14:textId="3C55CC6F" w:rsidR="00C54E09"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
          <w:sz w:val="22"/>
          <w:szCs w:val="22"/>
        </w:rPr>
        <w:t>Finanšu piedāvājums</w:t>
      </w:r>
      <w:r w:rsidR="008D5F4E" w:rsidRPr="00DC65AD">
        <w:rPr>
          <w:rFonts w:ascii="Times New Roman" w:hAnsi="Times New Roman"/>
          <w:sz w:val="22"/>
          <w:szCs w:val="22"/>
        </w:rPr>
        <w:t xml:space="preserve"> (</w:t>
      </w:r>
      <w:r w:rsidR="002C3B84" w:rsidRPr="00DC65AD">
        <w:rPr>
          <w:rFonts w:ascii="Times New Roman" w:hAnsi="Times New Roman"/>
          <w:sz w:val="22"/>
          <w:szCs w:val="22"/>
        </w:rPr>
        <w:t>sk.</w:t>
      </w:r>
      <w:r w:rsidR="00096D05" w:rsidRPr="00DC65AD">
        <w:rPr>
          <w:rFonts w:ascii="Times New Roman" w:hAnsi="Times New Roman"/>
          <w:sz w:val="22"/>
          <w:szCs w:val="22"/>
        </w:rPr>
        <w:t xml:space="preserve"> nolikuma</w:t>
      </w:r>
      <w:r w:rsidR="002C3B84" w:rsidRPr="00DC65AD">
        <w:rPr>
          <w:rFonts w:ascii="Times New Roman" w:hAnsi="Times New Roman"/>
          <w:sz w:val="22"/>
          <w:szCs w:val="22"/>
        </w:rPr>
        <w:t>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_Ref38396632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4.6</w:t>
      </w:r>
      <w:r w:rsidR="00096D05" w:rsidRPr="00DC65AD">
        <w:rPr>
          <w:rFonts w:ascii="Times New Roman" w:hAnsi="Times New Roman"/>
          <w:sz w:val="22"/>
          <w:szCs w:val="22"/>
        </w:rPr>
        <w:fldChar w:fldCharType="end"/>
      </w:r>
      <w:r w:rsidR="00096D05" w:rsidRPr="00DC65AD">
        <w:rPr>
          <w:rFonts w:ascii="Times New Roman" w:hAnsi="Times New Roman"/>
          <w:sz w:val="22"/>
          <w:szCs w:val="22"/>
        </w:rPr>
        <w:t>.</w:t>
      </w:r>
      <w:r w:rsidRPr="00DC65AD">
        <w:rPr>
          <w:rFonts w:ascii="Times New Roman" w:hAnsi="Times New Roman"/>
          <w:sz w:val="22"/>
          <w:szCs w:val="22"/>
        </w:rPr>
        <w:t>punktu).</w:t>
      </w:r>
    </w:p>
    <w:p w14:paraId="0B019EF7" w14:textId="77777777" w:rsidR="00F41D51" w:rsidRPr="00DC65AD" w:rsidRDefault="00F41D51" w:rsidP="00F44D22">
      <w:pPr>
        <w:pStyle w:val="BodyText"/>
        <w:widowControl/>
        <w:numPr>
          <w:ilvl w:val="2"/>
          <w:numId w:val="2"/>
        </w:numPr>
        <w:tabs>
          <w:tab w:val="num" w:pos="1276"/>
          <w:tab w:val="num" w:pos="1620"/>
        </w:tabs>
        <w:spacing w:after="0"/>
        <w:ind w:left="1276" w:hanging="709"/>
        <w:jc w:val="both"/>
        <w:rPr>
          <w:rFonts w:ascii="Times New Roman" w:hAnsi="Times New Roman"/>
          <w:sz w:val="22"/>
          <w:szCs w:val="22"/>
        </w:rPr>
      </w:pPr>
      <w:r w:rsidRPr="00DC65AD">
        <w:rPr>
          <w:rFonts w:ascii="Times New Roman" w:hAnsi="Times New Roman"/>
          <w:sz w:val="22"/>
          <w:szCs w:val="22"/>
        </w:rPr>
        <w:t>Piedāvājuma noformēšana:</w:t>
      </w:r>
    </w:p>
    <w:p w14:paraId="583C2021" w14:textId="62C5630D" w:rsidR="002D1D1D" w:rsidRPr="00DC65AD" w:rsidRDefault="002D1D1D" w:rsidP="00F44D22">
      <w:pPr>
        <w:pStyle w:val="BodyText"/>
        <w:widowControl/>
        <w:numPr>
          <w:ilvl w:val="3"/>
          <w:numId w:val="2"/>
        </w:numPr>
        <w:tabs>
          <w:tab w:val="clear" w:pos="1980"/>
          <w:tab w:val="num" w:pos="1276"/>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Pretendents </w:t>
      </w:r>
      <w:r w:rsidR="00C65434">
        <w:rPr>
          <w:rFonts w:ascii="Times New Roman" w:hAnsi="Times New Roman"/>
          <w:sz w:val="22"/>
          <w:szCs w:val="22"/>
        </w:rPr>
        <w:t>ne</w:t>
      </w:r>
      <w:r w:rsidRPr="00DC65AD">
        <w:rPr>
          <w:rFonts w:ascii="Times New Roman" w:hAnsi="Times New Roman"/>
          <w:sz w:val="22"/>
          <w:szCs w:val="22"/>
        </w:rPr>
        <w:t>drīkst iesniegt piedāvājuma variantu</w:t>
      </w:r>
      <w:r w:rsidR="00C65434">
        <w:rPr>
          <w:rFonts w:ascii="Times New Roman" w:hAnsi="Times New Roman"/>
          <w:sz w:val="22"/>
          <w:szCs w:val="22"/>
        </w:rPr>
        <w:t>s</w:t>
      </w:r>
      <w:r w:rsidRPr="00DC65AD">
        <w:rPr>
          <w:rFonts w:ascii="Times New Roman" w:hAnsi="Times New Roman"/>
          <w:sz w:val="22"/>
          <w:szCs w:val="22"/>
        </w:rPr>
        <w:t>.</w:t>
      </w:r>
    </w:p>
    <w:p w14:paraId="15A966E3" w14:textId="526B97BD" w:rsidR="002D1D1D" w:rsidRPr="00DC65AD" w:rsidRDefault="002D1D1D" w:rsidP="00F44D22">
      <w:pPr>
        <w:pStyle w:val="BodyText"/>
        <w:widowControl/>
        <w:numPr>
          <w:ilvl w:val="3"/>
          <w:numId w:val="2"/>
        </w:numPr>
        <w:tabs>
          <w:tab w:val="clear" w:pos="1980"/>
          <w:tab w:val="num" w:pos="1276"/>
          <w:tab w:val="num" w:pos="1701"/>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04A8FEA9" w14:textId="77777777" w:rsidR="00715961" w:rsidRPr="00DC65AD" w:rsidRDefault="00715961" w:rsidP="00F44D22">
      <w:pPr>
        <w:pStyle w:val="BodyText"/>
        <w:widowControl/>
        <w:tabs>
          <w:tab w:val="num" w:pos="1701"/>
          <w:tab w:val="num" w:pos="2160"/>
          <w:tab w:val="num" w:pos="2268"/>
        </w:tabs>
        <w:spacing w:after="0"/>
        <w:jc w:val="both"/>
        <w:rPr>
          <w:rFonts w:ascii="Times New Roman" w:hAnsi="Times New Roman"/>
          <w:sz w:val="22"/>
          <w:szCs w:val="22"/>
        </w:rPr>
      </w:pPr>
    </w:p>
    <w:p w14:paraId="1EDCBE3A" w14:textId="4975CDC0" w:rsidR="002D1D1D" w:rsidRPr="00DC65AD" w:rsidRDefault="00166D2F" w:rsidP="00F44D22">
      <w:pPr>
        <w:pStyle w:val="Heading2"/>
        <w:keepNext w:val="0"/>
        <w:numPr>
          <w:ilvl w:val="1"/>
          <w:numId w:val="2"/>
        </w:numPr>
        <w:tabs>
          <w:tab w:val="clear" w:pos="360"/>
          <w:tab w:val="num" w:pos="567"/>
        </w:tabs>
        <w:ind w:left="567" w:hanging="567"/>
        <w:rPr>
          <w:sz w:val="22"/>
          <w:szCs w:val="22"/>
        </w:rPr>
      </w:pPr>
      <w:bookmarkStart w:id="72" w:name="_Ref38397347"/>
      <w:r w:rsidRPr="00DC65AD">
        <w:rPr>
          <w:sz w:val="22"/>
          <w:szCs w:val="22"/>
        </w:rPr>
        <w:t>P</w:t>
      </w:r>
      <w:r w:rsidR="002D1D1D" w:rsidRPr="00DC65AD">
        <w:rPr>
          <w:sz w:val="22"/>
          <w:szCs w:val="22"/>
        </w:rPr>
        <w:t>ieteikums</w:t>
      </w:r>
      <w:bookmarkEnd w:id="72"/>
      <w:r w:rsidRPr="00DC65AD">
        <w:rPr>
          <w:sz w:val="22"/>
          <w:szCs w:val="22"/>
        </w:rPr>
        <w:t xml:space="preserve"> par piedalīšanos </w:t>
      </w:r>
      <w:r w:rsidR="00B12E88">
        <w:rPr>
          <w:sz w:val="22"/>
          <w:szCs w:val="22"/>
        </w:rPr>
        <w:t>k</w:t>
      </w:r>
      <w:r w:rsidRPr="00DC65AD">
        <w:rPr>
          <w:sz w:val="22"/>
          <w:szCs w:val="22"/>
        </w:rPr>
        <w:t>onkursā</w:t>
      </w:r>
    </w:p>
    <w:p w14:paraId="157A6D8C" w14:textId="4284AA11"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B12E88">
        <w:rPr>
          <w:rFonts w:ascii="Times New Roman" w:hAnsi="Times New Roman"/>
          <w:sz w:val="22"/>
          <w:szCs w:val="22"/>
        </w:rPr>
        <w:t>k</w:t>
      </w:r>
      <w:r w:rsidRPr="00DC65AD">
        <w:rPr>
          <w:rFonts w:ascii="Times New Roman" w:hAnsi="Times New Roman"/>
          <w:sz w:val="22"/>
          <w:szCs w:val="22"/>
        </w:rPr>
        <w:t>onkursa sadaļā.</w:t>
      </w:r>
    </w:p>
    <w:p w14:paraId="14C9495C" w14:textId="3A9A517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 xml:space="preserve">Lai apliecinātu savu dalību iepirkuma procedūrā, pretendentam jāiesniedz konkursa </w:t>
      </w:r>
      <w:r w:rsidRPr="00DC65AD">
        <w:rPr>
          <w:b/>
          <w:sz w:val="22"/>
          <w:szCs w:val="22"/>
        </w:rPr>
        <w:t>pieteikums</w:t>
      </w:r>
      <w:r w:rsidRPr="00DC65AD">
        <w:rPr>
          <w:sz w:val="22"/>
          <w:szCs w:val="22"/>
        </w:rPr>
        <w:t xml:space="preserve"> saskaņā ar EIS e-konkursu apakšsistēmā</w:t>
      </w:r>
      <w:r w:rsidR="008616CC" w:rsidRPr="00DC65AD">
        <w:rPr>
          <w:sz w:val="22"/>
          <w:szCs w:val="22"/>
        </w:rPr>
        <w:t xml:space="preserve"> </w:t>
      </w:r>
      <w:r w:rsidR="00B12E88">
        <w:rPr>
          <w:sz w:val="22"/>
          <w:szCs w:val="22"/>
        </w:rPr>
        <w:t>k</w:t>
      </w:r>
      <w:r w:rsidRPr="00DC65AD">
        <w:rPr>
          <w:sz w:val="22"/>
          <w:szCs w:val="22"/>
        </w:rPr>
        <w:t xml:space="preserve">onkursa sadaļā publicēto </w:t>
      </w:r>
      <w:r w:rsidRPr="00DC65AD">
        <w:rPr>
          <w:sz w:val="22"/>
          <w:szCs w:val="22"/>
        </w:rPr>
        <w:lastRenderedPageBreak/>
        <w:t>veidlapu</w:t>
      </w:r>
      <w:r w:rsidR="008616CC" w:rsidRPr="00DC65AD">
        <w:rPr>
          <w:sz w:val="22"/>
          <w:szCs w:val="22"/>
        </w:rPr>
        <w:t>.</w:t>
      </w:r>
      <w:r w:rsidR="006F1601">
        <w:rPr>
          <w:sz w:val="22"/>
          <w:szCs w:val="22"/>
        </w:rPr>
        <w:t xml:space="preserve"> Kopā ar pieteikumu jāiesniedz apliecinājums par neatkarīgi sagatavotu piedāvājumu atbilstoši nolikuma </w:t>
      </w:r>
      <w:r w:rsidR="00152498" w:rsidRPr="00152498">
        <w:rPr>
          <w:sz w:val="22"/>
          <w:szCs w:val="22"/>
          <w:highlight w:val="yellow"/>
        </w:rPr>
        <w:t>12</w:t>
      </w:r>
      <w:r w:rsidR="006F1601">
        <w:rPr>
          <w:sz w:val="22"/>
          <w:szCs w:val="22"/>
        </w:rPr>
        <w:t>.pielikumam.</w:t>
      </w:r>
    </w:p>
    <w:p w14:paraId="09101C6D" w14:textId="2A7DF7E3"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Pieteikumā atbilstoši Iepirkumu uzraudzības biroja sniegtajam skaidrojumam</w:t>
      </w:r>
      <w:r w:rsidR="008616CC" w:rsidRPr="00DC65AD">
        <w:rPr>
          <w:rStyle w:val="FootnoteReference"/>
          <w:sz w:val="22"/>
          <w:szCs w:val="22"/>
        </w:rPr>
        <w:footnoteReference w:id="3"/>
      </w:r>
      <w:r w:rsidRPr="00DC65AD">
        <w:rPr>
          <w:sz w:val="22"/>
          <w:szCs w:val="22"/>
        </w:rPr>
        <w:t xml:space="preserve"> un Eiropas Komisijas 2003.gada 6.maija Ieteikumam par mazo un vidējo uzņēmumu definīciju</w:t>
      </w:r>
      <w:r w:rsidR="008616CC" w:rsidRPr="00DC65AD">
        <w:rPr>
          <w:sz w:val="22"/>
          <w:szCs w:val="22"/>
        </w:rPr>
        <w:t xml:space="preserve"> un darbības jomu Nr. C(2003) 1422</w:t>
      </w:r>
      <w:r w:rsidR="008616CC" w:rsidRPr="00DC65AD">
        <w:rPr>
          <w:rStyle w:val="FootnoteReference"/>
          <w:sz w:val="22"/>
          <w:szCs w:val="22"/>
        </w:rPr>
        <w:footnoteReference w:id="4"/>
      </w:r>
      <w:r w:rsidRPr="00DC65AD">
        <w:rPr>
          <w:sz w:val="22"/>
          <w:szCs w:val="22"/>
        </w:rPr>
        <w:t xml:space="preserve"> jānorāda, kādam statusam atbilst pretendents</w:t>
      </w:r>
      <w:r w:rsidR="00B958C6" w:rsidRPr="00DC65AD">
        <w:rPr>
          <w:sz w:val="22"/>
          <w:szCs w:val="22"/>
        </w:rPr>
        <w:t xml:space="preserve"> un tā piesaistītais apakšuzņēmējs</w:t>
      </w:r>
      <w:r w:rsidRPr="00DC65AD">
        <w:rPr>
          <w:sz w:val="22"/>
          <w:szCs w:val="22"/>
        </w:rPr>
        <w:t xml:space="preserve"> – mazajam vai vidējam uzņēmumam.</w:t>
      </w:r>
    </w:p>
    <w:p w14:paraId="4A1F3872" w14:textId="32EE3AD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Pieteikums jāparaksta pretendenta pārstāvim ar pārstāvības tiesībām vai tā pilnvarotai personai</w:t>
      </w:r>
      <w:r w:rsidR="00C65434">
        <w:rPr>
          <w:sz w:val="22"/>
          <w:szCs w:val="22"/>
        </w:rPr>
        <w:t>, ko apliecina pieteikumam pievienota pilnvara</w:t>
      </w:r>
      <w:r w:rsidRPr="00DC65AD">
        <w:rPr>
          <w:sz w:val="22"/>
          <w:szCs w:val="22"/>
        </w:rPr>
        <w:t>. Ja pretendents ir piegādātāju apvienība un sabiedrības līgumā nav atrunātas pārstāvības tiesības, pieteikums jāparaksta katra</w:t>
      </w:r>
      <w:r w:rsidR="008616CC" w:rsidRPr="00DC65AD">
        <w:rPr>
          <w:sz w:val="22"/>
          <w:szCs w:val="22"/>
        </w:rPr>
        <w:t>s</w:t>
      </w:r>
      <w:r w:rsidRPr="00DC65AD">
        <w:rPr>
          <w:sz w:val="22"/>
          <w:szCs w:val="22"/>
        </w:rPr>
        <w:t xml:space="preserve"> persona</w:t>
      </w:r>
      <w:r w:rsidR="008616CC" w:rsidRPr="00DC65AD">
        <w:rPr>
          <w:sz w:val="22"/>
          <w:szCs w:val="22"/>
        </w:rPr>
        <w:t>s</w:t>
      </w:r>
      <w:r w:rsidRPr="00DC65AD">
        <w:rPr>
          <w:sz w:val="22"/>
          <w:szCs w:val="22"/>
        </w:rPr>
        <w:t>, kas iekļauta piegādātāju apvienībā, pārstāvim ar pārstāvības tiesībām.</w:t>
      </w:r>
    </w:p>
    <w:p w14:paraId="2AC545C2" w14:textId="4411162F" w:rsidR="002D1D1D" w:rsidRPr="00DC65AD" w:rsidRDefault="00C65434" w:rsidP="00F44D22">
      <w:pPr>
        <w:numPr>
          <w:ilvl w:val="2"/>
          <w:numId w:val="2"/>
        </w:numPr>
        <w:tabs>
          <w:tab w:val="num" w:pos="1276"/>
          <w:tab w:val="num" w:pos="1571"/>
        </w:tabs>
        <w:ind w:left="1276" w:hanging="709"/>
        <w:jc w:val="both"/>
        <w:rPr>
          <w:sz w:val="22"/>
          <w:szCs w:val="22"/>
        </w:rPr>
      </w:pPr>
      <w:r>
        <w:rPr>
          <w:sz w:val="22"/>
          <w:szCs w:val="22"/>
        </w:rPr>
        <w:t>K</w:t>
      </w:r>
      <w:r w:rsidR="002D1D1D" w:rsidRPr="00DC65AD">
        <w:rPr>
          <w:sz w:val="22"/>
          <w:szCs w:val="22"/>
        </w:rPr>
        <w:t xml:space="preserve">omisija pieprasa informāciju no Uzņēmuma reģistra, lai gūtu pārliecību par </w:t>
      </w:r>
      <w:r w:rsidR="008616CC" w:rsidRPr="00DC65AD">
        <w:rPr>
          <w:sz w:val="22"/>
          <w:szCs w:val="22"/>
        </w:rPr>
        <w:t>P</w:t>
      </w:r>
      <w:r w:rsidR="002D1D1D" w:rsidRPr="00DC65AD">
        <w:rPr>
          <w:sz w:val="22"/>
          <w:szCs w:val="22"/>
        </w:rPr>
        <w:t>retendenta (</w:t>
      </w:r>
      <w:r w:rsidR="008616CC" w:rsidRPr="00DC65AD">
        <w:rPr>
          <w:sz w:val="22"/>
          <w:szCs w:val="22"/>
        </w:rPr>
        <w:t>t.sk.</w:t>
      </w:r>
      <w:r w:rsidR="002D1D1D" w:rsidRPr="00DC65AD">
        <w:rPr>
          <w:sz w:val="22"/>
          <w:szCs w:val="22"/>
        </w:rPr>
        <w:t xml:space="preserve"> piegādātāju apvienības dalībnieku, personālsabiedrības biedru, piesaistīto apakšuzņēmēju un uzņēmēju, uz kuru iespējām pretendents balstās līguma izpildē) pārstāvības tiesībām un pārstāvības apjomu.</w:t>
      </w:r>
      <w:r w:rsidR="00E96B6E" w:rsidRPr="00DC65AD">
        <w:rPr>
          <w:sz w:val="22"/>
          <w:szCs w:val="22"/>
        </w:rPr>
        <w:t xml:space="preserve"> </w:t>
      </w:r>
      <w:r w:rsidR="008616CC" w:rsidRPr="00DC65AD">
        <w:rPr>
          <w:sz w:val="22"/>
          <w:szCs w:val="22"/>
        </w:rPr>
        <w:t>Ja kāda no minētajām personām nav reģistrēta Latvijā, tai</w:t>
      </w:r>
      <w:r w:rsidR="00E96B6E" w:rsidRPr="00DC65AD">
        <w:rPr>
          <w:sz w:val="22"/>
          <w:szCs w:val="22"/>
        </w:rPr>
        <w:t xml:space="preserve"> jāiesniedz </w:t>
      </w:r>
      <w:r w:rsidR="000E1977" w:rsidRPr="00DC65AD">
        <w:rPr>
          <w:sz w:val="22"/>
          <w:szCs w:val="22"/>
        </w:rPr>
        <w:t>k</w:t>
      </w:r>
      <w:r w:rsidR="00E96B6E" w:rsidRPr="00DC65AD">
        <w:rPr>
          <w:sz w:val="22"/>
          <w:szCs w:val="22"/>
        </w:rPr>
        <w:t>ompetentas  attiecīgās  valsts  institūcijas  izsniegts  dokuments, kas apliecina, ka pretendents ir reģistrēts atbilstoši attiecīgās valsts normatīvo aktu prasībām</w:t>
      </w:r>
      <w:r w:rsidR="00364418" w:rsidRPr="00DC65AD">
        <w:rPr>
          <w:sz w:val="22"/>
          <w:szCs w:val="22"/>
        </w:rPr>
        <w:t xml:space="preserve">, kā arī </w:t>
      </w:r>
      <w:r w:rsidR="00E32EA6" w:rsidRPr="00DC65AD">
        <w:rPr>
          <w:sz w:val="22"/>
          <w:szCs w:val="22"/>
        </w:rPr>
        <w:t>informācij</w:t>
      </w:r>
      <w:r w:rsidR="008616CC" w:rsidRPr="00DC65AD">
        <w:rPr>
          <w:sz w:val="22"/>
          <w:szCs w:val="22"/>
        </w:rPr>
        <w:t>a</w:t>
      </w:r>
      <w:r w:rsidR="00E32EA6" w:rsidRPr="00DC65AD">
        <w:rPr>
          <w:sz w:val="22"/>
          <w:szCs w:val="22"/>
        </w:rPr>
        <w:t xml:space="preserve"> </w:t>
      </w:r>
      <w:r w:rsidR="00364418" w:rsidRPr="00DC65AD">
        <w:rPr>
          <w:sz w:val="22"/>
          <w:szCs w:val="22"/>
        </w:rPr>
        <w:t>par pārstāvības tiesībām un pārstāvības apjomu.</w:t>
      </w:r>
    </w:p>
    <w:p w14:paraId="61533618" w14:textId="5EF2095C"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 nav parakstījusi persona ar pārstāvības tiesībām, piedāvājums tiek noraidīts.</w:t>
      </w:r>
    </w:p>
    <w:p w14:paraId="504F23E3" w14:textId="77777777" w:rsidR="007E4991" w:rsidRPr="00DC65AD" w:rsidRDefault="007E4991" w:rsidP="00F44D22">
      <w:pPr>
        <w:pStyle w:val="BodyText"/>
        <w:widowControl/>
        <w:tabs>
          <w:tab w:val="num" w:pos="3119"/>
          <w:tab w:val="num" w:pos="3600"/>
        </w:tabs>
        <w:spacing w:after="0"/>
        <w:ind w:left="3119"/>
        <w:jc w:val="both"/>
        <w:rPr>
          <w:rFonts w:ascii="Times New Roman" w:hAnsi="Times New Roman"/>
          <w:sz w:val="22"/>
          <w:szCs w:val="22"/>
        </w:rPr>
      </w:pPr>
    </w:p>
    <w:p w14:paraId="0720AE42" w14:textId="5FCB90FE" w:rsidR="00F41D51" w:rsidRPr="00DC65AD" w:rsidRDefault="00F41D51" w:rsidP="00F44D22">
      <w:pPr>
        <w:pStyle w:val="Heading2"/>
        <w:keepNext w:val="0"/>
        <w:numPr>
          <w:ilvl w:val="1"/>
          <w:numId w:val="2"/>
        </w:numPr>
        <w:rPr>
          <w:sz w:val="22"/>
          <w:szCs w:val="22"/>
        </w:rPr>
      </w:pPr>
      <w:bookmarkStart w:id="73" w:name="_Ref38396478"/>
      <w:r w:rsidRPr="00DC65AD">
        <w:rPr>
          <w:sz w:val="22"/>
          <w:szCs w:val="22"/>
        </w:rPr>
        <w:t>Pretendentu atlases dokumenti</w:t>
      </w:r>
      <w:r w:rsidR="002D1D1D" w:rsidRPr="00DC65AD">
        <w:rPr>
          <w:sz w:val="22"/>
          <w:szCs w:val="22"/>
        </w:rPr>
        <w:t xml:space="preserve"> </w:t>
      </w:r>
      <w:r w:rsidR="002D1D1D" w:rsidRPr="00DC65AD">
        <w:rPr>
          <w:b w:val="0"/>
          <w:bCs w:val="0"/>
          <w:sz w:val="22"/>
          <w:szCs w:val="22"/>
        </w:rPr>
        <w:t xml:space="preserve">(visas pretendentam izvirzītās kvalifikācijas prasības (tostarp iesniedzamie dokumenti) ir pieejamas EIS e-konkursu apakšsistēmā šī </w:t>
      </w:r>
      <w:r w:rsidR="00B12E88">
        <w:rPr>
          <w:b w:val="0"/>
          <w:bCs w:val="0"/>
          <w:sz w:val="22"/>
          <w:szCs w:val="22"/>
        </w:rPr>
        <w:t>k</w:t>
      </w:r>
      <w:r w:rsidR="002D1D1D" w:rsidRPr="00DC65AD">
        <w:rPr>
          <w:b w:val="0"/>
          <w:bCs w:val="0"/>
          <w:sz w:val="22"/>
          <w:szCs w:val="22"/>
        </w:rPr>
        <w:t>onkursa sadaļā)</w:t>
      </w:r>
      <w:r w:rsidRPr="00DC65AD">
        <w:rPr>
          <w:b w:val="0"/>
          <w:bCs w:val="0"/>
          <w:sz w:val="22"/>
          <w:szCs w:val="22"/>
        </w:rPr>
        <w:t>:</w:t>
      </w:r>
      <w:bookmarkEnd w:id="73"/>
    </w:p>
    <w:p w14:paraId="0BC9D7F2" w14:textId="3ED16473" w:rsidR="00256979" w:rsidRPr="00DC65AD" w:rsidRDefault="00256979" w:rsidP="00F44D22">
      <w:pPr>
        <w:numPr>
          <w:ilvl w:val="2"/>
          <w:numId w:val="2"/>
        </w:numPr>
        <w:tabs>
          <w:tab w:val="num" w:pos="1276"/>
          <w:tab w:val="num" w:pos="1571"/>
        </w:tabs>
        <w:ind w:left="1276" w:hanging="709"/>
        <w:jc w:val="both"/>
        <w:rPr>
          <w:sz w:val="22"/>
          <w:szCs w:val="22"/>
        </w:rPr>
      </w:pPr>
      <w:r w:rsidRPr="00DC65AD">
        <w:rPr>
          <w:sz w:val="22"/>
          <w:szCs w:val="22"/>
        </w:rPr>
        <w:t>Pretendenta pieteikums dalībai iepirkuma procedūrā 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4.2</w:t>
      </w:r>
      <w:r w:rsidR="00166D2F" w:rsidRPr="00DC65AD">
        <w:rPr>
          <w:sz w:val="22"/>
          <w:szCs w:val="22"/>
        </w:rPr>
        <w:fldChar w:fldCharType="end"/>
      </w:r>
      <w:r w:rsidRPr="00DC65AD">
        <w:rPr>
          <w:sz w:val="22"/>
          <w:szCs w:val="22"/>
        </w:rPr>
        <w:t>.punktam.</w:t>
      </w:r>
    </w:p>
    <w:p w14:paraId="596E1AB5" w14:textId="70B96C16" w:rsidR="00D406F6" w:rsidRPr="00DC65AD" w:rsidRDefault="00D406F6" w:rsidP="00F44D22">
      <w:pPr>
        <w:numPr>
          <w:ilvl w:val="2"/>
          <w:numId w:val="2"/>
        </w:numPr>
        <w:tabs>
          <w:tab w:val="num" w:pos="1276"/>
          <w:tab w:val="num" w:pos="1571"/>
        </w:tabs>
        <w:ind w:left="1276" w:hanging="709"/>
        <w:jc w:val="both"/>
        <w:rPr>
          <w:iCs/>
          <w:sz w:val="22"/>
          <w:szCs w:val="22"/>
        </w:rPr>
      </w:pPr>
      <w:bookmarkStart w:id="74" w:name="_Ref38399885"/>
      <w:r w:rsidRPr="00DC65AD">
        <w:rPr>
          <w:sz w:val="22"/>
          <w:szCs w:val="22"/>
        </w:rPr>
        <w:t>Pretendenta (t.sk. katra piegādātāju apvienības dalībnieka</w:t>
      </w:r>
      <w:r w:rsidR="00166D2F" w:rsidRPr="00DC65AD">
        <w:rPr>
          <w:sz w:val="22"/>
          <w:szCs w:val="22"/>
        </w:rPr>
        <w:t>,</w:t>
      </w:r>
      <w:r w:rsidRPr="00DC65AD">
        <w:rPr>
          <w:sz w:val="22"/>
          <w:szCs w:val="22"/>
        </w:rPr>
        <w:t xml:space="preserve"> katra apakšuzņēmēja</w:t>
      </w:r>
      <w:r w:rsidR="00166D2F" w:rsidRPr="00DC65AD">
        <w:rPr>
          <w:sz w:val="22"/>
          <w:szCs w:val="22"/>
        </w:rPr>
        <w:t xml:space="preserve"> un personas, uz kuras iespējām Pretendents balstās)</w:t>
      </w:r>
      <w:r w:rsidRPr="00DC65AD">
        <w:rPr>
          <w:sz w:val="22"/>
          <w:szCs w:val="22"/>
        </w:rPr>
        <w:t xml:space="preserve"> sagatavots apliecinājums par tā apņemšanos reģistrēties Latvijas Republikas Būvkomersantu reģistrā uz būvdarbu līguma izpildes uzsākšana</w:t>
      </w:r>
      <w:r w:rsidR="00AC7C02" w:rsidRPr="00DC65AD">
        <w:rPr>
          <w:sz w:val="22"/>
          <w:szCs w:val="22"/>
        </w:rPr>
        <w:t>s brīdi, ņemot vērā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_Ref38397507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3.1.2</w:t>
      </w:r>
      <w:r w:rsidR="00166D2F" w:rsidRPr="00DC65AD">
        <w:rPr>
          <w:sz w:val="22"/>
          <w:szCs w:val="22"/>
        </w:rPr>
        <w:fldChar w:fldCharType="end"/>
      </w:r>
      <w:r w:rsidRPr="00DC65AD">
        <w:rPr>
          <w:sz w:val="22"/>
          <w:szCs w:val="22"/>
        </w:rPr>
        <w:t xml:space="preserve">.punktā noteiktās prasības, ja Pretendents tiks atzīts par </w:t>
      </w:r>
      <w:r w:rsidR="00B12E88">
        <w:rPr>
          <w:sz w:val="22"/>
          <w:szCs w:val="22"/>
        </w:rPr>
        <w:t>k</w:t>
      </w:r>
      <w:r w:rsidRPr="00DC65AD">
        <w:rPr>
          <w:sz w:val="22"/>
          <w:szCs w:val="22"/>
        </w:rPr>
        <w:t>onkursa uzvarētāju.</w:t>
      </w:r>
      <w:r w:rsidRPr="00DC65AD">
        <w:rPr>
          <w:bCs/>
          <w:sz w:val="22"/>
          <w:szCs w:val="22"/>
        </w:rPr>
        <w:t xml:space="preserve"> </w:t>
      </w:r>
      <w:r w:rsidRPr="00DC65AD">
        <w:rPr>
          <w:bCs/>
          <w:iCs/>
          <w:sz w:val="22"/>
          <w:szCs w:val="22"/>
          <w:u w:val="single"/>
        </w:rPr>
        <w:t xml:space="preserve">Prasība attiecas uz </w:t>
      </w:r>
      <w:r w:rsidR="00166D2F" w:rsidRPr="00DC65AD">
        <w:rPr>
          <w:bCs/>
          <w:iCs/>
          <w:sz w:val="22"/>
          <w:szCs w:val="22"/>
          <w:u w:val="single"/>
        </w:rPr>
        <w:t>personām</w:t>
      </w:r>
      <w:r w:rsidRPr="00DC65AD">
        <w:rPr>
          <w:bCs/>
          <w:iCs/>
          <w:sz w:val="22"/>
          <w:szCs w:val="22"/>
        </w:rPr>
        <w:t>, kas piedāvājuma iesniegšanas brīd</w:t>
      </w:r>
      <w:r w:rsidR="00166D2F" w:rsidRPr="00DC65AD">
        <w:rPr>
          <w:bCs/>
          <w:iCs/>
          <w:sz w:val="22"/>
          <w:szCs w:val="22"/>
        </w:rPr>
        <w:t>ī</w:t>
      </w:r>
      <w:r w:rsidRPr="00DC65AD">
        <w:rPr>
          <w:bCs/>
          <w:iCs/>
          <w:sz w:val="22"/>
          <w:szCs w:val="22"/>
        </w:rPr>
        <w:t xml:space="preserve"> nav reģistrēt</w:t>
      </w:r>
      <w:r w:rsidR="00166D2F" w:rsidRPr="00DC65AD">
        <w:rPr>
          <w:bCs/>
          <w:iCs/>
          <w:sz w:val="22"/>
          <w:szCs w:val="22"/>
        </w:rPr>
        <w:t>as</w:t>
      </w:r>
      <w:r w:rsidRPr="00DC65AD">
        <w:rPr>
          <w:bCs/>
          <w:iCs/>
          <w:sz w:val="22"/>
          <w:szCs w:val="22"/>
        </w:rPr>
        <w:t xml:space="preserve"> Latvijas Republikas Būvkomersantu reģistrā</w:t>
      </w:r>
      <w:r w:rsidR="003033B3" w:rsidRPr="00DC65AD">
        <w:rPr>
          <w:bCs/>
          <w:iCs/>
          <w:sz w:val="22"/>
          <w:szCs w:val="22"/>
        </w:rPr>
        <w:t>.</w:t>
      </w:r>
      <w:bookmarkEnd w:id="74"/>
    </w:p>
    <w:p w14:paraId="700369A4" w14:textId="77777777" w:rsidR="000F7CD1" w:rsidRPr="00DC65AD" w:rsidRDefault="000F7CD1" w:rsidP="00F44D22">
      <w:pPr>
        <w:numPr>
          <w:ilvl w:val="2"/>
          <w:numId w:val="2"/>
        </w:numPr>
        <w:tabs>
          <w:tab w:val="num" w:pos="1276"/>
          <w:tab w:val="num" w:pos="1571"/>
        </w:tabs>
        <w:ind w:left="1276" w:hanging="709"/>
        <w:jc w:val="both"/>
        <w:rPr>
          <w:sz w:val="22"/>
          <w:szCs w:val="22"/>
        </w:rPr>
      </w:pPr>
      <w:r w:rsidRPr="00DC65AD">
        <w:rPr>
          <w:sz w:val="22"/>
          <w:szCs w:val="22"/>
        </w:rPr>
        <w:t xml:space="preserve">Ja </w:t>
      </w:r>
      <w:r w:rsidR="006D3561" w:rsidRPr="00DC65AD">
        <w:rPr>
          <w:sz w:val="22"/>
          <w:szCs w:val="22"/>
        </w:rPr>
        <w:t xml:space="preserve">kāds no </w:t>
      </w:r>
      <w:r w:rsidRPr="00DC65AD">
        <w:rPr>
          <w:sz w:val="22"/>
          <w:szCs w:val="22"/>
        </w:rPr>
        <w:t>Pretendenta piedāvāta</w:t>
      </w:r>
      <w:r w:rsidR="006D3561" w:rsidRPr="00DC65AD">
        <w:rPr>
          <w:sz w:val="22"/>
          <w:szCs w:val="22"/>
        </w:rPr>
        <w:t>jiem būvdarbu vadītājiem</w:t>
      </w:r>
      <w:r w:rsidRPr="00DC65AD">
        <w:rPr>
          <w:sz w:val="22"/>
          <w:szCs w:val="22"/>
        </w:rPr>
        <w:t xml:space="preserve"> ir ārvalsts speciālists, jāiesniedz:</w:t>
      </w:r>
    </w:p>
    <w:p w14:paraId="4DF8BB41" w14:textId="77777777"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ārvalstī izsniegtā licence, sertifikāts vai cits dokuments (kopija), kas apliecina attiecīgo</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pakalpojumu sniegšanas tiesības reģistrācijas valstī (ja šādu dokumentu nepieciešamību nosaka attiecīgās</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ārvalsts normatīvie tiesību akti);</w:t>
      </w:r>
    </w:p>
    <w:p w14:paraId="5A347E0F" w14:textId="0B15BD5C"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 xml:space="preserve">Pretendenta apliecinājums, ka gadījumā, ja ar </w:t>
      </w:r>
      <w:r w:rsidR="00166D2F" w:rsidRPr="00DC65AD">
        <w:rPr>
          <w:rFonts w:ascii="Times New Roman" w:hAnsi="Times New Roman"/>
          <w:bCs/>
          <w:iCs/>
          <w:color w:val="000000"/>
          <w:sz w:val="22"/>
          <w:szCs w:val="22"/>
        </w:rPr>
        <w:t>Pretendentu</w:t>
      </w:r>
      <w:r w:rsidRPr="00DC65AD">
        <w:rPr>
          <w:rFonts w:ascii="Times New Roman" w:hAnsi="Times New Roman"/>
          <w:bCs/>
          <w:iCs/>
          <w:color w:val="000000"/>
          <w:sz w:val="22"/>
          <w:szCs w:val="22"/>
        </w:rPr>
        <w:t xml:space="preserve"> tiks noslēg</w:t>
      </w:r>
      <w:r w:rsidR="008351DE" w:rsidRPr="00DC65AD">
        <w:rPr>
          <w:rFonts w:ascii="Times New Roman" w:hAnsi="Times New Roman"/>
          <w:bCs/>
          <w:iCs/>
          <w:color w:val="000000"/>
          <w:sz w:val="22"/>
          <w:szCs w:val="22"/>
        </w:rPr>
        <w:t>ts iepirkuma līgums, tas ne vēl</w:t>
      </w:r>
      <w:r w:rsidRPr="00DC65AD">
        <w:rPr>
          <w:rFonts w:ascii="Times New Roman" w:hAnsi="Times New Roman"/>
          <w:bCs/>
          <w:iCs/>
          <w:color w:val="000000"/>
          <w:sz w:val="22"/>
          <w:szCs w:val="22"/>
        </w:rPr>
        <w:t xml:space="preserve">āk kā 10 (desmit) darbdienu laikā no iepirkuma līguma noslēgšanas dienas </w:t>
      </w:r>
      <w:r w:rsidR="008351DE" w:rsidRPr="00DC65AD">
        <w:rPr>
          <w:rFonts w:ascii="Times New Roman" w:hAnsi="Times New Roman"/>
          <w:bCs/>
          <w:iCs/>
          <w:color w:val="000000"/>
          <w:sz w:val="22"/>
          <w:szCs w:val="22"/>
        </w:rPr>
        <w:t>normatīvajos aktos</w:t>
      </w:r>
      <w:r w:rsidR="003033B3" w:rsidRPr="00DC65AD">
        <w:rPr>
          <w:rFonts w:ascii="Times New Roman" w:hAnsi="Times New Roman"/>
          <w:bCs/>
          <w:iCs/>
          <w:color w:val="000000"/>
          <w:sz w:val="22"/>
          <w:szCs w:val="22"/>
        </w:rPr>
        <w:t xml:space="preserve"> noteikt</w:t>
      </w:r>
      <w:r w:rsidR="008351DE" w:rsidRPr="00DC65AD">
        <w:rPr>
          <w:rFonts w:ascii="Times New Roman" w:hAnsi="Times New Roman"/>
          <w:bCs/>
          <w:iCs/>
          <w:color w:val="000000"/>
          <w:sz w:val="22"/>
          <w:szCs w:val="22"/>
        </w:rPr>
        <w:t>a</w:t>
      </w:r>
      <w:r w:rsidR="003033B3" w:rsidRPr="00DC65AD">
        <w:rPr>
          <w:rFonts w:ascii="Times New Roman" w:hAnsi="Times New Roman"/>
          <w:bCs/>
          <w:iCs/>
          <w:color w:val="000000"/>
          <w:sz w:val="22"/>
          <w:szCs w:val="22"/>
        </w:rPr>
        <w:t xml:space="preserve">jā kārtībā </w:t>
      </w:r>
      <w:r w:rsidRPr="00DC65AD">
        <w:rPr>
          <w:rFonts w:ascii="Times New Roman" w:hAnsi="Times New Roman"/>
          <w:bCs/>
          <w:iCs/>
          <w:color w:val="000000"/>
          <w:sz w:val="22"/>
          <w:szCs w:val="22"/>
        </w:rPr>
        <w:t>iesniegs atzīšanas institūcijai deklarāciju par speciālistu (</w:t>
      </w:r>
      <w:r w:rsidR="003033B3" w:rsidRPr="00DC65AD">
        <w:rPr>
          <w:rFonts w:ascii="Times New Roman" w:hAnsi="Times New Roman"/>
          <w:bCs/>
          <w:iCs/>
          <w:color w:val="000000"/>
          <w:sz w:val="22"/>
          <w:szCs w:val="22"/>
        </w:rPr>
        <w:t>būvdarbu vadītāji) īslaicīgu profe</w:t>
      </w:r>
      <w:r w:rsidRPr="00DC65AD">
        <w:rPr>
          <w:rFonts w:ascii="Times New Roman" w:hAnsi="Times New Roman"/>
          <w:bCs/>
          <w:iCs/>
          <w:color w:val="000000"/>
          <w:sz w:val="22"/>
          <w:szCs w:val="22"/>
        </w:rPr>
        <w:t xml:space="preserve">sionālo pakalpojumu sniegšanu Latvijas Republikā reglamentētā profesijā. </w:t>
      </w:r>
    </w:p>
    <w:p w14:paraId="2AD4F04C" w14:textId="77777777" w:rsidR="003D3EE4" w:rsidRPr="00DC65AD" w:rsidRDefault="003D3EE4" w:rsidP="00F44D22">
      <w:pPr>
        <w:numPr>
          <w:ilvl w:val="2"/>
          <w:numId w:val="2"/>
        </w:numPr>
        <w:tabs>
          <w:tab w:val="num" w:pos="1276"/>
          <w:tab w:val="num" w:pos="1571"/>
        </w:tabs>
        <w:ind w:left="1276" w:hanging="709"/>
        <w:jc w:val="both"/>
        <w:rPr>
          <w:sz w:val="22"/>
          <w:szCs w:val="22"/>
        </w:rPr>
      </w:pPr>
      <w:r w:rsidRPr="00DC65AD">
        <w:rPr>
          <w:sz w:val="22"/>
          <w:szCs w:val="22"/>
        </w:rPr>
        <w:t>Dokumenti attiecībā uz Pretendenta saimniecisko un finansiālo stāvokli:</w:t>
      </w:r>
    </w:p>
    <w:p w14:paraId="46136E33" w14:textId="6EC126E3" w:rsidR="003D3EE4" w:rsidRPr="00DC65AD" w:rsidRDefault="003D3EE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Pretendenta sagatavots un parakstīts apliecinājums (</w:t>
      </w:r>
      <w:r w:rsidR="005D58D2" w:rsidRPr="00DC65AD">
        <w:rPr>
          <w:rFonts w:ascii="Times New Roman" w:hAnsi="Times New Roman"/>
          <w:sz w:val="22"/>
          <w:szCs w:val="22"/>
        </w:rPr>
        <w:t>kopija</w:t>
      </w:r>
      <w:r w:rsidRPr="00DC65AD">
        <w:rPr>
          <w:rFonts w:ascii="Times New Roman" w:hAnsi="Times New Roman"/>
          <w:sz w:val="22"/>
          <w:szCs w:val="22"/>
        </w:rPr>
        <w:t>) par Pretendenta gada</w:t>
      </w:r>
      <w:r w:rsidR="00FC100A" w:rsidRPr="00DC65AD">
        <w:rPr>
          <w:rFonts w:ascii="Times New Roman" w:hAnsi="Times New Roman"/>
          <w:sz w:val="22"/>
          <w:szCs w:val="22"/>
        </w:rPr>
        <w:t xml:space="preserve"> vidējo</w:t>
      </w:r>
      <w:r w:rsidRPr="00DC65AD">
        <w:rPr>
          <w:rFonts w:ascii="Times New Roman" w:hAnsi="Times New Roman"/>
          <w:sz w:val="22"/>
          <w:szCs w:val="22"/>
        </w:rPr>
        <w:t xml:space="preserve"> finanšu</w:t>
      </w:r>
      <w:r w:rsidR="00C65434">
        <w:rPr>
          <w:rFonts w:ascii="Times New Roman" w:hAnsi="Times New Roman"/>
          <w:sz w:val="22"/>
          <w:szCs w:val="22"/>
        </w:rPr>
        <w:t xml:space="preserve"> neto</w:t>
      </w:r>
      <w:r w:rsidRPr="00DC65AD">
        <w:rPr>
          <w:rFonts w:ascii="Times New Roman" w:hAnsi="Times New Roman"/>
          <w:sz w:val="22"/>
          <w:szCs w:val="22"/>
        </w:rPr>
        <w:t xml:space="preserve"> apgrozījumu būvniecībā</w:t>
      </w:r>
      <w:r w:rsidR="00E31C46" w:rsidRPr="00DC65AD">
        <w:rPr>
          <w:rFonts w:ascii="Times New Roman" w:hAnsi="Times New Roman"/>
          <w:sz w:val="22"/>
          <w:szCs w:val="22"/>
        </w:rPr>
        <w:t xml:space="preserve"> (ar to saprotot būvdarbu veikšanu)</w:t>
      </w:r>
      <w:r w:rsidR="00FC100A" w:rsidRPr="00DC65AD">
        <w:rPr>
          <w:rFonts w:ascii="Times New Roman" w:hAnsi="Times New Roman"/>
          <w:sz w:val="22"/>
          <w:szCs w:val="22"/>
        </w:rPr>
        <w:t>, ņemot vērā iepriekšējos trīs noslēgtos pārskata gadus</w:t>
      </w:r>
      <w:r w:rsidR="00C65434">
        <w:rPr>
          <w:rFonts w:ascii="Times New Roman" w:hAnsi="Times New Roman"/>
          <w:sz w:val="22"/>
          <w:szCs w:val="22"/>
        </w:rPr>
        <w:t xml:space="preserve"> (sadalījumā pa gadiem).</w:t>
      </w:r>
      <w:r w:rsidR="00E31C46" w:rsidRPr="00DC65AD">
        <w:rPr>
          <w:rFonts w:ascii="Times New Roman" w:hAnsi="Times New Roman"/>
          <w:sz w:val="22"/>
          <w:szCs w:val="22"/>
        </w:rPr>
        <w:t xml:space="preserve"> Ja piedāvājumu iesniedz piegādātāju apvienība vai personālsabiedrība, šī prasība attiecināma uz katru </w:t>
      </w:r>
      <w:r w:rsidR="00B27CB6" w:rsidRPr="00DC65AD">
        <w:rPr>
          <w:rFonts w:ascii="Times New Roman" w:hAnsi="Times New Roman"/>
          <w:sz w:val="22"/>
          <w:szCs w:val="22"/>
        </w:rPr>
        <w:t xml:space="preserve">tās </w:t>
      </w:r>
      <w:r w:rsidR="00E31C46" w:rsidRPr="00DC65AD">
        <w:rPr>
          <w:rFonts w:ascii="Times New Roman" w:hAnsi="Times New Roman"/>
          <w:sz w:val="22"/>
          <w:szCs w:val="22"/>
        </w:rPr>
        <w:t>biedru</w:t>
      </w:r>
      <w:r w:rsidRPr="00DC65AD">
        <w:rPr>
          <w:rFonts w:ascii="Times New Roman" w:hAnsi="Times New Roman"/>
          <w:sz w:val="22"/>
          <w:szCs w:val="22"/>
        </w:rPr>
        <w:t xml:space="preserve">. Attiecībā uz Pretendentiem, kas savu darbību tirgū uzsākuši vēlāk, apliecinājums par vidējo gada finanšu apgrozījumu būvniecībā </w:t>
      </w:r>
      <w:r w:rsidR="00E31C46" w:rsidRPr="00DC65AD">
        <w:rPr>
          <w:rFonts w:ascii="Times New Roman" w:hAnsi="Times New Roman"/>
          <w:sz w:val="22"/>
          <w:szCs w:val="22"/>
        </w:rPr>
        <w:t>(ar to saprotot būvdarbu veikšanu)</w:t>
      </w:r>
      <w:r w:rsidR="00084C03" w:rsidRPr="00DC65AD">
        <w:rPr>
          <w:rFonts w:ascii="Times New Roman" w:hAnsi="Times New Roman"/>
          <w:color w:val="FF0000"/>
          <w:sz w:val="22"/>
          <w:szCs w:val="22"/>
        </w:rPr>
        <w:t xml:space="preserve"> </w:t>
      </w:r>
      <w:r w:rsidRPr="00DC65AD">
        <w:rPr>
          <w:rFonts w:ascii="Times New Roman" w:hAnsi="Times New Roman"/>
          <w:sz w:val="22"/>
          <w:szCs w:val="22"/>
        </w:rPr>
        <w:t>iesniedzams par nostrādāto periodu.</w:t>
      </w:r>
    </w:p>
    <w:p w14:paraId="72776527" w14:textId="77777777" w:rsidR="00765679" w:rsidRPr="00DC65AD" w:rsidRDefault="0063645F"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j</w:t>
      </w:r>
      <w:r w:rsidR="00765679" w:rsidRPr="00DC65AD">
        <w:rPr>
          <w:rFonts w:ascii="Times New Roman" w:hAnsi="Times New Roman"/>
          <w:sz w:val="22"/>
          <w:szCs w:val="22"/>
        </w:rPr>
        <w:t xml:space="preserve">āiesniedz nolikuma </w:t>
      </w:r>
      <w:r w:rsidR="002500EA" w:rsidRPr="00DC65AD">
        <w:rPr>
          <w:rFonts w:ascii="Times New Roman" w:hAnsi="Times New Roman"/>
          <w:sz w:val="22"/>
          <w:szCs w:val="22"/>
        </w:rPr>
        <w:t>4</w:t>
      </w:r>
      <w:r w:rsidR="00765679" w:rsidRPr="00DC65AD">
        <w:rPr>
          <w:rFonts w:ascii="Times New Roman" w:hAnsi="Times New Roman"/>
          <w:sz w:val="22"/>
          <w:szCs w:val="22"/>
        </w:rPr>
        <w:t xml:space="preserve">.pielikumā esošo dokumentu. To aizpildot, </w:t>
      </w:r>
      <w:r w:rsidR="00765679" w:rsidRPr="00DC65AD">
        <w:rPr>
          <w:rFonts w:ascii="Times New Roman" w:hAnsi="Times New Roman"/>
          <w:sz w:val="22"/>
          <w:szCs w:val="22"/>
        </w:rPr>
        <w:lastRenderedPageBreak/>
        <w:t>jāņem vērā veidlapā sniegtos norādījumus un skaidrojumus, kā arī noteikumus papildus dokumentu iesniegšanai.</w:t>
      </w:r>
      <w:r w:rsidR="00A9103E" w:rsidRPr="00DC65AD">
        <w:rPr>
          <w:rFonts w:ascii="Times New Roman" w:hAnsi="Times New Roman"/>
          <w:sz w:val="22"/>
          <w:szCs w:val="22"/>
        </w:rPr>
        <w:t xml:space="preserve"> </w:t>
      </w:r>
    </w:p>
    <w:p w14:paraId="69708612" w14:textId="5394661E" w:rsidR="005441C0" w:rsidRPr="00DC65AD" w:rsidRDefault="00B27CB6" w:rsidP="00F44D22">
      <w:pPr>
        <w:numPr>
          <w:ilvl w:val="2"/>
          <w:numId w:val="2"/>
        </w:numPr>
        <w:tabs>
          <w:tab w:val="num" w:pos="1276"/>
          <w:tab w:val="num" w:pos="1571"/>
        </w:tabs>
        <w:ind w:left="1276" w:hanging="709"/>
        <w:jc w:val="both"/>
        <w:rPr>
          <w:sz w:val="22"/>
          <w:szCs w:val="22"/>
        </w:rPr>
      </w:pPr>
      <w:r w:rsidRPr="00DC65AD">
        <w:rPr>
          <w:sz w:val="22"/>
          <w:szCs w:val="22"/>
        </w:rPr>
        <w:t xml:space="preserve">Lai izpildītu nolikuma </w:t>
      </w:r>
      <w:r w:rsidRPr="00DC65AD">
        <w:rPr>
          <w:sz w:val="22"/>
          <w:szCs w:val="22"/>
        </w:rPr>
        <w:fldChar w:fldCharType="begin"/>
      </w:r>
      <w:r w:rsidRPr="00DC65AD">
        <w:rPr>
          <w:sz w:val="22"/>
          <w:szCs w:val="22"/>
        </w:rPr>
        <w:instrText xml:space="preserve"> REF _Ref38398798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3.3.1</w:t>
      </w:r>
      <w:r w:rsidRPr="00DC65AD">
        <w:rPr>
          <w:sz w:val="22"/>
          <w:szCs w:val="22"/>
        </w:rPr>
        <w:fldChar w:fldCharType="end"/>
      </w:r>
      <w:r w:rsidRPr="00DC65AD">
        <w:rPr>
          <w:sz w:val="22"/>
          <w:szCs w:val="22"/>
        </w:rPr>
        <w:t>.punktā noteikto</w:t>
      </w:r>
      <w:r w:rsidR="006632E0" w:rsidRPr="00DC65AD">
        <w:rPr>
          <w:sz w:val="22"/>
          <w:szCs w:val="22"/>
        </w:rPr>
        <w:t xml:space="preserve"> pieredzes </w:t>
      </w:r>
      <w:r w:rsidRPr="00DC65AD">
        <w:rPr>
          <w:sz w:val="22"/>
          <w:szCs w:val="22"/>
        </w:rPr>
        <w:t xml:space="preserve">prasību, </w:t>
      </w:r>
      <w:r w:rsidR="006632E0" w:rsidRPr="00DC65AD">
        <w:rPr>
          <w:sz w:val="22"/>
          <w:szCs w:val="22"/>
        </w:rPr>
        <w:t xml:space="preserve">Pretendents iesniedz </w:t>
      </w:r>
      <w:r w:rsidR="005441C0" w:rsidRPr="00DC65AD">
        <w:rPr>
          <w:sz w:val="22"/>
          <w:szCs w:val="22"/>
        </w:rPr>
        <w:t>informācij</w:t>
      </w:r>
      <w:r w:rsidR="000B2428">
        <w:rPr>
          <w:sz w:val="22"/>
          <w:szCs w:val="22"/>
        </w:rPr>
        <w:t>u</w:t>
      </w:r>
      <w:r w:rsidR="005441C0" w:rsidRPr="00DC65AD">
        <w:rPr>
          <w:sz w:val="22"/>
          <w:szCs w:val="22"/>
        </w:rPr>
        <w:t xml:space="preserve"> </w:t>
      </w:r>
      <w:r w:rsidRPr="00DC65AD">
        <w:rPr>
          <w:sz w:val="22"/>
          <w:szCs w:val="22"/>
        </w:rPr>
        <w:t xml:space="preserve">par izpildītajiem būvdarbu līgumiem, </w:t>
      </w:r>
      <w:r w:rsidR="005441C0" w:rsidRPr="00DC65AD">
        <w:rPr>
          <w:bCs/>
          <w:iCs/>
          <w:sz w:val="22"/>
          <w:szCs w:val="22"/>
        </w:rPr>
        <w:t xml:space="preserve">norādot katra būvobjekta </w:t>
      </w:r>
      <w:commentRangeStart w:id="75"/>
      <w:r w:rsidR="005441C0" w:rsidRPr="00DC65AD">
        <w:rPr>
          <w:bCs/>
          <w:iCs/>
          <w:sz w:val="22"/>
          <w:szCs w:val="22"/>
        </w:rPr>
        <w:t>nosaukumu,</w:t>
      </w:r>
      <w:r w:rsidR="00363BC1" w:rsidRPr="00DC65AD">
        <w:rPr>
          <w:bCs/>
          <w:iCs/>
          <w:sz w:val="22"/>
          <w:szCs w:val="22"/>
        </w:rPr>
        <w:t xml:space="preserve"> </w:t>
      </w:r>
      <w:r w:rsidR="005441C0" w:rsidRPr="00DC65AD">
        <w:rPr>
          <w:bCs/>
          <w:iCs/>
          <w:sz w:val="22"/>
          <w:szCs w:val="22"/>
        </w:rPr>
        <w:t xml:space="preserve">veikto būvdarbu </w:t>
      </w:r>
      <w:r w:rsidR="00654C60" w:rsidRPr="00DC65AD">
        <w:rPr>
          <w:bCs/>
          <w:iCs/>
          <w:sz w:val="22"/>
          <w:szCs w:val="22"/>
        </w:rPr>
        <w:t xml:space="preserve">apjomu un </w:t>
      </w:r>
      <w:r w:rsidR="005441C0" w:rsidRPr="00DC65AD">
        <w:rPr>
          <w:bCs/>
          <w:iCs/>
          <w:sz w:val="22"/>
          <w:szCs w:val="22"/>
        </w:rPr>
        <w:t>aprakstu, pasūtītāju, būvdarbu līguma izpildes laik</w:t>
      </w:r>
      <w:r w:rsidR="00C65434">
        <w:rPr>
          <w:bCs/>
          <w:iCs/>
          <w:sz w:val="22"/>
          <w:szCs w:val="22"/>
        </w:rPr>
        <w:t>a period</w:t>
      </w:r>
      <w:r w:rsidR="005441C0" w:rsidRPr="00DC65AD">
        <w:rPr>
          <w:bCs/>
          <w:iCs/>
          <w:sz w:val="22"/>
          <w:szCs w:val="22"/>
        </w:rPr>
        <w:t>u</w:t>
      </w:r>
      <w:r w:rsidR="005441C0" w:rsidRPr="00DC65AD">
        <w:rPr>
          <w:bCs/>
          <w:iCs/>
          <w:vanish/>
          <w:sz w:val="22"/>
          <w:szCs w:val="22"/>
        </w:rPr>
        <w:t xml:space="preserve">kilometrosm - laidums s darbiem - </w:t>
      </w:r>
      <w:r w:rsidRPr="00DC65AD">
        <w:rPr>
          <w:bCs/>
          <w:iCs/>
          <w:sz w:val="22"/>
          <w:szCs w:val="22"/>
        </w:rPr>
        <w:t>, objekta ekspluatācijā nodošanas datumu.</w:t>
      </w:r>
      <w:commentRangeEnd w:id="75"/>
      <w:r w:rsidRPr="00DC65AD">
        <w:rPr>
          <w:rStyle w:val="CommentReference"/>
          <w:sz w:val="22"/>
          <w:szCs w:val="22"/>
        </w:rPr>
        <w:commentReference w:id="75"/>
      </w:r>
      <w:r w:rsidR="005441C0" w:rsidRPr="00DC65AD">
        <w:rPr>
          <w:bCs/>
          <w:iCs/>
          <w:sz w:val="22"/>
          <w:szCs w:val="22"/>
        </w:rPr>
        <w:t xml:space="preserve"> </w:t>
      </w:r>
      <w:r w:rsidRPr="00DC65AD">
        <w:rPr>
          <w:bCs/>
          <w:iCs/>
          <w:sz w:val="22"/>
          <w:szCs w:val="22"/>
        </w:rPr>
        <w:t xml:space="preserve">Šai informācijai pievieno vismaz </w:t>
      </w:r>
      <w:proofErr w:type="gramStart"/>
      <w:r w:rsidRPr="00C65434">
        <w:rPr>
          <w:iCs/>
          <w:sz w:val="22"/>
          <w:szCs w:val="22"/>
          <w:highlight w:val="yellow"/>
          <w:u w:val="single"/>
        </w:rPr>
        <w:t>[</w:t>
      </w:r>
      <w:proofErr w:type="gramEnd"/>
      <w:r w:rsidRPr="00C65434">
        <w:rPr>
          <w:iCs/>
          <w:sz w:val="22"/>
          <w:szCs w:val="22"/>
          <w:highlight w:val="yellow"/>
          <w:u w:val="single"/>
        </w:rPr>
        <w:t>skaitlis]</w:t>
      </w:r>
      <w:r w:rsidRPr="00DC65AD">
        <w:rPr>
          <w:iCs/>
          <w:sz w:val="22"/>
          <w:szCs w:val="22"/>
          <w:u w:val="single"/>
        </w:rPr>
        <w:t xml:space="preserve"> </w:t>
      </w:r>
      <w:r w:rsidR="005441C0" w:rsidRPr="00DC65AD">
        <w:rPr>
          <w:iCs/>
          <w:sz w:val="22"/>
          <w:szCs w:val="22"/>
          <w:u w:val="single"/>
        </w:rPr>
        <w:t>pasūtītāju pozitīva rakstura atsauksmes</w:t>
      </w:r>
      <w:r w:rsidR="005441C0" w:rsidRPr="00DC65AD">
        <w:rPr>
          <w:bCs/>
          <w:iCs/>
          <w:sz w:val="22"/>
          <w:szCs w:val="22"/>
        </w:rPr>
        <w:t xml:space="preserve"> </w:t>
      </w:r>
      <w:r w:rsidR="00F5640B" w:rsidRPr="00DC65AD">
        <w:rPr>
          <w:bCs/>
          <w:iCs/>
          <w:sz w:val="22"/>
          <w:szCs w:val="22"/>
        </w:rPr>
        <w:t>vai</w:t>
      </w:r>
      <w:r w:rsidR="000B2B4A" w:rsidRPr="00DC65AD">
        <w:rPr>
          <w:sz w:val="22"/>
          <w:szCs w:val="22"/>
        </w:rPr>
        <w:t xml:space="preserve"> </w:t>
      </w:r>
      <w:r w:rsidR="00F61D2F" w:rsidRPr="00DC65AD">
        <w:rPr>
          <w:sz w:val="22"/>
          <w:szCs w:val="22"/>
        </w:rPr>
        <w:t>cit</w:t>
      </w:r>
      <w:r w:rsidR="00F5640B" w:rsidRPr="00DC65AD">
        <w:rPr>
          <w:sz w:val="22"/>
          <w:szCs w:val="22"/>
        </w:rPr>
        <w:t xml:space="preserve">us </w:t>
      </w:r>
      <w:r w:rsidR="00F61D2F" w:rsidRPr="00DC65AD">
        <w:rPr>
          <w:sz w:val="22"/>
          <w:szCs w:val="22"/>
        </w:rPr>
        <w:t>dokumentāl</w:t>
      </w:r>
      <w:r w:rsidR="00F5640B" w:rsidRPr="00DC65AD">
        <w:rPr>
          <w:sz w:val="22"/>
          <w:szCs w:val="22"/>
        </w:rPr>
        <w:t>us</w:t>
      </w:r>
      <w:r w:rsidR="00F61D2F" w:rsidRPr="00DC65AD">
        <w:rPr>
          <w:sz w:val="22"/>
          <w:szCs w:val="22"/>
        </w:rPr>
        <w:t xml:space="preserve"> pierādījum</w:t>
      </w:r>
      <w:r w:rsidR="00F5640B" w:rsidRPr="00DC65AD">
        <w:rPr>
          <w:sz w:val="22"/>
          <w:szCs w:val="22"/>
        </w:rPr>
        <w:t>us</w:t>
      </w:r>
      <w:r w:rsidR="00F61D2F" w:rsidRPr="00DC65AD">
        <w:rPr>
          <w:sz w:val="22"/>
          <w:szCs w:val="22"/>
        </w:rPr>
        <w:t>, kas apliecina</w:t>
      </w:r>
      <w:r w:rsidRPr="00DC65AD">
        <w:rPr>
          <w:sz w:val="22"/>
          <w:szCs w:val="22"/>
        </w:rPr>
        <w:t xml:space="preserve"> </w:t>
      </w:r>
      <w:r w:rsidR="00F61D2F" w:rsidRPr="00DC65AD">
        <w:rPr>
          <w:sz w:val="22"/>
          <w:szCs w:val="22"/>
        </w:rPr>
        <w:t>pieredzes pr</w:t>
      </w:r>
      <w:r w:rsidR="000A3B1F" w:rsidRPr="00DC65AD">
        <w:rPr>
          <w:sz w:val="22"/>
          <w:szCs w:val="22"/>
        </w:rPr>
        <w:t>asību izpildi</w:t>
      </w:r>
      <w:r w:rsidRPr="00DC65AD">
        <w:rPr>
          <w:sz w:val="22"/>
          <w:szCs w:val="22"/>
        </w:rPr>
        <w:t>.</w:t>
      </w:r>
    </w:p>
    <w:p w14:paraId="1CD458F4" w14:textId="4CD98C83" w:rsidR="001A0D3D" w:rsidRPr="00DC65AD" w:rsidRDefault="006632E0" w:rsidP="00F44D22">
      <w:pPr>
        <w:numPr>
          <w:ilvl w:val="2"/>
          <w:numId w:val="2"/>
        </w:numPr>
        <w:tabs>
          <w:tab w:val="num" w:pos="1276"/>
          <w:tab w:val="num" w:pos="1571"/>
        </w:tabs>
        <w:ind w:left="1276" w:hanging="709"/>
        <w:jc w:val="both"/>
        <w:rPr>
          <w:sz w:val="22"/>
          <w:szCs w:val="22"/>
        </w:rPr>
      </w:pPr>
      <w:r w:rsidRPr="00DC65AD">
        <w:rPr>
          <w:sz w:val="22"/>
          <w:szCs w:val="22"/>
        </w:rPr>
        <w:t xml:space="preserve">Lai izpildītu nolikuma </w:t>
      </w:r>
      <w:r w:rsidRPr="00DC65AD">
        <w:rPr>
          <w:sz w:val="22"/>
          <w:szCs w:val="22"/>
        </w:rPr>
        <w:fldChar w:fldCharType="begin"/>
      </w:r>
      <w:r w:rsidRPr="00DC65AD">
        <w:rPr>
          <w:sz w:val="22"/>
          <w:szCs w:val="22"/>
        </w:rPr>
        <w:instrText xml:space="preserve"> REF _Ref38399690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3.3.2</w:t>
      </w:r>
      <w:r w:rsidRPr="00DC65AD">
        <w:rPr>
          <w:sz w:val="22"/>
          <w:szCs w:val="22"/>
        </w:rPr>
        <w:fldChar w:fldCharType="end"/>
      </w:r>
      <w:r w:rsidRPr="00DC65AD">
        <w:rPr>
          <w:sz w:val="22"/>
          <w:szCs w:val="22"/>
        </w:rPr>
        <w:t xml:space="preserve">.punktā noteikto prasību, jāiesniedz </w:t>
      </w:r>
      <w:r w:rsidR="001A0D3D" w:rsidRPr="00DC65AD">
        <w:rPr>
          <w:sz w:val="22"/>
          <w:szCs w:val="22"/>
        </w:rPr>
        <w:t>Tehniskajās specifikācijās noteikto būvdarbu veikšanā iesaistīto darbinieku (būvdarbu vadītāji) CV (</w:t>
      </w:r>
      <w:r w:rsidR="005D58D2" w:rsidRPr="00DC65AD">
        <w:rPr>
          <w:i/>
          <w:sz w:val="22"/>
          <w:szCs w:val="22"/>
        </w:rPr>
        <w:t>kopijas</w:t>
      </w:r>
      <w:r w:rsidR="001A0D3D" w:rsidRPr="00DC65AD">
        <w:rPr>
          <w:i/>
          <w:sz w:val="22"/>
          <w:szCs w:val="22"/>
        </w:rPr>
        <w:t xml:space="preserve">), </w:t>
      </w:r>
      <w:r w:rsidR="001A0D3D" w:rsidRPr="00DC65AD">
        <w:rPr>
          <w:bCs/>
          <w:iCs/>
          <w:sz w:val="22"/>
          <w:szCs w:val="22"/>
        </w:rPr>
        <w:t xml:space="preserve">kuri sagatavoti atbilstoši </w:t>
      </w:r>
      <w:r w:rsidRPr="00DC65AD">
        <w:rPr>
          <w:bCs/>
          <w:iCs/>
          <w:sz w:val="22"/>
          <w:szCs w:val="22"/>
        </w:rPr>
        <w:t xml:space="preserve">nolikuma </w:t>
      </w:r>
      <w:r w:rsidR="002500EA" w:rsidRPr="00DC65AD">
        <w:rPr>
          <w:bCs/>
          <w:iCs/>
          <w:sz w:val="22"/>
          <w:szCs w:val="22"/>
        </w:rPr>
        <w:t>5</w:t>
      </w:r>
      <w:r w:rsidRPr="00DC65AD">
        <w:rPr>
          <w:bCs/>
          <w:iCs/>
          <w:sz w:val="22"/>
          <w:szCs w:val="22"/>
        </w:rPr>
        <w:t>.</w:t>
      </w:r>
      <w:r w:rsidR="001A0D3D" w:rsidRPr="00DC65AD">
        <w:rPr>
          <w:bCs/>
          <w:iCs/>
          <w:sz w:val="22"/>
          <w:szCs w:val="22"/>
        </w:rPr>
        <w:t>pielikumā noteiktajai formai.</w:t>
      </w:r>
    </w:p>
    <w:p w14:paraId="1F80FA3A" w14:textId="1681EB2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Pretendenta atbildīgās personas, kura līguma izpildes laikā veiks darba aizsardzības koordinatora funkcijas saskaņā ar</w:t>
      </w:r>
      <w:r w:rsidR="00115367" w:rsidRPr="00DC65AD">
        <w:rPr>
          <w:sz w:val="22"/>
          <w:szCs w:val="22"/>
        </w:rPr>
        <w:t xml:space="preserve"> Ministru kabineta 2003.gada  25.februāra noteikumu Nr.92 “</w:t>
      </w:r>
      <w:r w:rsidRPr="00DC65AD">
        <w:rPr>
          <w:sz w:val="22"/>
          <w:szCs w:val="22"/>
        </w:rPr>
        <w:t xml:space="preserve">Darba aizsardzības prasības, veicot būvdarbus” un citu normatīvo aktu noteikumiem, kvalifikāciju apliecinošu dokumentu kopijas (fiziskām personām) un šādi dokumenti juridiskām personām: a) spēkā esoši dokumenti, kas apliecina juridiskās personas gatavību veikt darba aizsardzības koordinatora funkcijas konkrētajā objektā (sadarbības līguma kopija vai </w:t>
      </w:r>
      <w:r w:rsidR="006632E0" w:rsidRPr="00DC65AD">
        <w:rPr>
          <w:sz w:val="22"/>
          <w:szCs w:val="22"/>
        </w:rPr>
        <w:t>apliecinājums</w:t>
      </w:r>
      <w:r w:rsidRPr="00DC65AD">
        <w:rPr>
          <w:sz w:val="22"/>
          <w:szCs w:val="22"/>
        </w:rPr>
        <w:t>); b) iesaistīto speciālistu saraksts un viņu kvalifikāciju apliecinošu dokumentu kopijas.</w:t>
      </w:r>
    </w:p>
    <w:p w14:paraId="320C3D71" w14:textId="7777777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Ja darba aizsardzības koordinatora funkcijas izpildīs ārvalsts fiziska vai juridiska persona, jāiesniedz ārvalstī izsniegtā licence, sertifikāts vai citi kvalifikāciju apliecinoši dokument</w:t>
      </w:r>
      <w:r w:rsidR="007B35D5" w:rsidRPr="00DC65AD">
        <w:rPr>
          <w:sz w:val="22"/>
          <w:szCs w:val="22"/>
        </w:rPr>
        <w:t>i</w:t>
      </w:r>
      <w:r w:rsidRPr="00DC65AD">
        <w:rPr>
          <w:sz w:val="22"/>
          <w:szCs w:val="22"/>
        </w:rPr>
        <w:t xml:space="preserve"> (kopijas), kas apliecina darba aizsardzības koordinatora sniegšanas tiesības (ja šādu dokumentu nepieciešamību nosaka attiecīgās ārvalsts normatīvie tiesību akti) un ārvalsts darba aizsardzības koordinatora funkcijas izpildītājam uz iepirkuma līguma </w:t>
      </w:r>
      <w:r w:rsidR="002C31E0" w:rsidRPr="00DC65AD">
        <w:rPr>
          <w:sz w:val="22"/>
          <w:szCs w:val="22"/>
        </w:rPr>
        <w:t>izpildes</w:t>
      </w:r>
      <w:r w:rsidRPr="00DC65AD">
        <w:rPr>
          <w:sz w:val="22"/>
          <w:szCs w:val="22"/>
        </w:rPr>
        <w:t xml:space="preserve"> brīdi jāatbilst izglītības un profesionālās kvalifikācijas prasībām attiecīgas profesionālās darbības veikšanai Latvijas Republikā.</w:t>
      </w:r>
    </w:p>
    <w:p w14:paraId="1A9DDEA3" w14:textId="6EAFF0F8" w:rsidR="00C862F8"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līguma izpildē iesaistīs apakšuzņēmējus, Pretendents iesniedz vienošanos ar apakšuzņēmējiem vai apakšuzņēmēju apliecinājumu par </w:t>
      </w:r>
      <w:r w:rsidR="006632E0" w:rsidRPr="00DC65AD">
        <w:rPr>
          <w:sz w:val="22"/>
          <w:szCs w:val="22"/>
        </w:rPr>
        <w:t>iesaistīšanos iepirkuma</w:t>
      </w:r>
      <w:r w:rsidRPr="00DC65AD">
        <w:rPr>
          <w:sz w:val="22"/>
          <w:szCs w:val="22"/>
        </w:rPr>
        <w:t xml:space="preserve"> līguma izpildē, vienošanās vai apliecinājuma dokumentā norādot informāciju, kāda</w:t>
      </w:r>
      <w:r w:rsidR="008351DE" w:rsidRPr="00DC65AD">
        <w:rPr>
          <w:sz w:val="22"/>
          <w:szCs w:val="22"/>
        </w:rPr>
        <w:t>s šī iepirkuma līguma daļas (t.</w:t>
      </w:r>
      <w:r w:rsidRPr="00DC65AD">
        <w:rPr>
          <w:sz w:val="22"/>
          <w:szCs w:val="22"/>
        </w:rPr>
        <w:t>sk. finansiālā izteiksmē) pildīs attiecīgais apakšuzņēmējs (</w:t>
      </w:r>
      <w:r w:rsidR="006632E0" w:rsidRPr="00DC65AD">
        <w:rPr>
          <w:sz w:val="22"/>
          <w:szCs w:val="22"/>
        </w:rPr>
        <w:t xml:space="preserve">vai </w:t>
      </w:r>
      <w:r w:rsidRPr="00DC65AD">
        <w:rPr>
          <w:sz w:val="22"/>
          <w:szCs w:val="22"/>
        </w:rPr>
        <w:t>apakšuzņēmēja apakšuzņēmējs), norādot to kopsummu euro bez PVN no kopējās līgumcenas un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_Ref38399885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4.3.2</w:t>
      </w:r>
      <w:r w:rsidR="001C52B0" w:rsidRPr="00DC65AD">
        <w:rPr>
          <w:sz w:val="22"/>
          <w:szCs w:val="22"/>
        </w:rPr>
        <w:fldChar w:fldCharType="end"/>
      </w:r>
      <w:r w:rsidRPr="00DC65AD">
        <w:rPr>
          <w:sz w:val="22"/>
          <w:szCs w:val="22"/>
        </w:rPr>
        <w:t>.punktā noteikto dokumentu par katru apakšu</w:t>
      </w:r>
      <w:r w:rsidR="00C327D9" w:rsidRPr="00DC65AD">
        <w:rPr>
          <w:sz w:val="22"/>
          <w:szCs w:val="22"/>
        </w:rPr>
        <w:t>zņēmēju (ņemot vērā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Pr="00DC65AD">
        <w:rPr>
          <w:sz w:val="22"/>
          <w:szCs w:val="22"/>
        </w:rPr>
        <w:t>.punktā noteikto kvalifikācijas prasību attiecībā uz apakšuzņēmējiem).</w:t>
      </w:r>
      <w:r w:rsidR="00C862F8" w:rsidRPr="00DC65AD">
        <w:rPr>
          <w:sz w:val="22"/>
          <w:szCs w:val="22"/>
        </w:rPr>
        <w:t xml:space="preserve"> </w:t>
      </w:r>
    </w:p>
    <w:p w14:paraId="3572CABD" w14:textId="564E3CBE" w:rsidR="00195364"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ir piegādātāju apvienība </w:t>
      </w:r>
      <w:r w:rsidR="001C52B0" w:rsidRPr="00DC65AD">
        <w:rPr>
          <w:sz w:val="22"/>
          <w:szCs w:val="22"/>
        </w:rPr>
        <w:t>vai personālsabiedrība</w:t>
      </w:r>
      <w:r w:rsidRPr="00DC65AD">
        <w:rPr>
          <w:sz w:val="22"/>
          <w:szCs w:val="22"/>
        </w:rPr>
        <w:t>, papildus jāiesniedz:</w:t>
      </w:r>
    </w:p>
    <w:p w14:paraId="0FD87EFE" w14:textId="087FBECD"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 xml:space="preserve">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w:t>
      </w:r>
      <w:r w:rsidR="001C52B0" w:rsidRPr="00DC65AD">
        <w:rPr>
          <w:rFonts w:ascii="Times New Roman" w:hAnsi="Times New Roman"/>
          <w:sz w:val="22"/>
          <w:szCs w:val="22"/>
        </w:rPr>
        <w:t>vai personālsabiedrību</w:t>
      </w:r>
      <w:r w:rsidRPr="00DC65AD">
        <w:rPr>
          <w:rFonts w:ascii="Times New Roman" w:hAnsi="Times New Roman"/>
          <w:sz w:val="22"/>
          <w:szCs w:val="22"/>
        </w:rPr>
        <w:t>;</w:t>
      </w:r>
    </w:p>
    <w:p w14:paraId="7F8C90F0" w14:textId="5D7AF945"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informācija par to, kādu iepirkuma daļu (t.sk. finansiālā izteiksmē) realizē</w:t>
      </w:r>
      <w:r w:rsidR="001C52B0" w:rsidRPr="00DC65AD">
        <w:rPr>
          <w:rFonts w:ascii="Times New Roman" w:hAnsi="Times New Roman"/>
          <w:sz w:val="22"/>
          <w:szCs w:val="22"/>
        </w:rPr>
        <w:t>s</w:t>
      </w:r>
      <w:r w:rsidRPr="00DC65AD">
        <w:rPr>
          <w:rFonts w:ascii="Times New Roman" w:hAnsi="Times New Roman"/>
          <w:sz w:val="22"/>
          <w:szCs w:val="22"/>
        </w:rPr>
        <w:t xml:space="preserve"> katrs no </w:t>
      </w:r>
      <w:r w:rsidR="001C52B0" w:rsidRPr="00DC65AD">
        <w:rPr>
          <w:rFonts w:ascii="Times New Roman" w:hAnsi="Times New Roman"/>
          <w:sz w:val="22"/>
          <w:szCs w:val="22"/>
        </w:rPr>
        <w:t>piegādātāju apvienības vai personālsabiedrības dalībniekiem</w:t>
      </w:r>
      <w:r w:rsidRPr="00DC65AD">
        <w:rPr>
          <w:rFonts w:ascii="Times New Roman" w:hAnsi="Times New Roman"/>
          <w:sz w:val="22"/>
          <w:szCs w:val="22"/>
        </w:rPr>
        <w:t>.</w:t>
      </w:r>
    </w:p>
    <w:p w14:paraId="4EA15002" w14:textId="6553AB64" w:rsidR="00195364" w:rsidRPr="00DC65AD" w:rsidRDefault="00195364" w:rsidP="00F44D22">
      <w:pPr>
        <w:numPr>
          <w:ilvl w:val="2"/>
          <w:numId w:val="2"/>
        </w:numPr>
        <w:tabs>
          <w:tab w:val="num" w:pos="1276"/>
          <w:tab w:val="num" w:pos="1571"/>
        </w:tabs>
        <w:ind w:left="1276" w:hanging="709"/>
        <w:jc w:val="both"/>
        <w:rPr>
          <w:sz w:val="22"/>
          <w:szCs w:val="22"/>
        </w:rPr>
      </w:pPr>
      <w:bookmarkStart w:id="76" w:name="_Ref38394173"/>
      <w:r w:rsidRPr="00DC65AD">
        <w:rPr>
          <w:sz w:val="22"/>
          <w:szCs w:val="22"/>
        </w:rPr>
        <w:t xml:space="preserve">Ja Pretendents, lai pierādītu </w:t>
      </w:r>
      <w:r w:rsidR="00A21072" w:rsidRPr="00DC65AD">
        <w:rPr>
          <w:sz w:val="22"/>
          <w:szCs w:val="22"/>
        </w:rPr>
        <w:t>atbilstību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00A21072" w:rsidRPr="00DC65AD">
        <w:rPr>
          <w:sz w:val="22"/>
          <w:szCs w:val="22"/>
        </w:rPr>
        <w:t>. –</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_Ref38400100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3.3</w:t>
      </w:r>
      <w:r w:rsidR="001C52B0" w:rsidRPr="00DC65AD">
        <w:rPr>
          <w:sz w:val="22"/>
          <w:szCs w:val="22"/>
        </w:rPr>
        <w:fldChar w:fldCharType="end"/>
      </w:r>
      <w:r w:rsidRPr="00DC65AD">
        <w:rPr>
          <w:sz w:val="22"/>
          <w:szCs w:val="22"/>
        </w:rPr>
        <w:t>.punktā noteiktajām kvalifikācijas prasībām, balstās uz citu personu iespējām, neatkarīgi no savstarpējo attiecību tiesiskā rakstura, Pretendentam, sagatavojot piedāvājumu, jāņem vērā šādas prasības:</w:t>
      </w:r>
      <w:bookmarkEnd w:id="76"/>
    </w:p>
    <w:p w14:paraId="1D872A48" w14:textId="346A8380"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Pretendents piedāvājumā norāda visus uzņēmējus, uz kuru iespējām savas kvalifikācijas pierādīšanai tas balstās</w:t>
      </w:r>
      <w:r w:rsidR="008E1034" w:rsidRPr="00DC65AD">
        <w:rPr>
          <w:rFonts w:ascii="Times New Roman" w:hAnsi="Times New Roman"/>
          <w:sz w:val="22"/>
          <w:szCs w:val="22"/>
        </w:rPr>
        <w:t xml:space="preserve">, saskaņā ar </w:t>
      </w:r>
      <w:r w:rsidR="00157D65" w:rsidRPr="00DC65AD">
        <w:rPr>
          <w:rFonts w:ascii="Times New Roman" w:hAnsi="Times New Roman"/>
          <w:sz w:val="22"/>
          <w:szCs w:val="22"/>
        </w:rPr>
        <w:t>2</w:t>
      </w:r>
      <w:r w:rsidR="008E1034" w:rsidRPr="00DC65AD">
        <w:rPr>
          <w:rFonts w:ascii="Times New Roman" w:hAnsi="Times New Roman"/>
          <w:sz w:val="22"/>
          <w:szCs w:val="22"/>
        </w:rPr>
        <w:t>.pielikumā norādīto formu</w:t>
      </w:r>
      <w:r w:rsidR="001C52B0" w:rsidRPr="00DC65AD">
        <w:rPr>
          <w:rFonts w:ascii="Times New Roman" w:hAnsi="Times New Roman"/>
          <w:sz w:val="22"/>
          <w:szCs w:val="22"/>
        </w:rPr>
        <w:t>. Pretendentam ir jāpierāda</w:t>
      </w:r>
      <w:r w:rsidRPr="00DC65AD">
        <w:rPr>
          <w:rFonts w:ascii="Times New Roman" w:hAnsi="Times New Roman"/>
          <w:sz w:val="22"/>
          <w:szCs w:val="22"/>
        </w:rPr>
        <w:t xml:space="preserve"> Pasūtītājam, ka viņa rīcībā būs nepieciešamie resursi, iesniedzot </w:t>
      </w:r>
      <w:r w:rsidR="001C52B0" w:rsidRPr="00DC65AD">
        <w:rPr>
          <w:rFonts w:ascii="Times New Roman" w:hAnsi="Times New Roman"/>
          <w:sz w:val="22"/>
          <w:szCs w:val="22"/>
        </w:rPr>
        <w:t>attiecīgo personu</w:t>
      </w:r>
      <w:r w:rsidRPr="00DC65AD">
        <w:rPr>
          <w:rFonts w:ascii="Times New Roman" w:hAnsi="Times New Roman"/>
          <w:sz w:val="22"/>
          <w:szCs w:val="22"/>
        </w:rPr>
        <w:t xml:space="preserve"> un Pretendenta parakstītu apliecinājumu vai vienošanos par sadarbību un resursu nodošanu Pretendenta rīcībā konkrētā līguma izpildei. Apliecinājumus un vienošanās par sadarbību un resursu un kompetenču nodošanu Pretendents var aizstāt ar jebkuriem cita veida dokumentiem, ar kuriem Pretendents spēj pierādīt, ka nepieciešamie resursi un kompetences Pretendentam būs pieejami un tiks izmantoti</w:t>
      </w:r>
      <w:r w:rsidR="001C52B0" w:rsidRPr="00DC65AD">
        <w:rPr>
          <w:rFonts w:ascii="Times New Roman" w:hAnsi="Times New Roman"/>
          <w:sz w:val="22"/>
          <w:szCs w:val="22"/>
        </w:rPr>
        <w:t xml:space="preserve"> iepirkuma</w:t>
      </w:r>
      <w:r w:rsidRPr="00DC65AD">
        <w:rPr>
          <w:rFonts w:ascii="Times New Roman" w:hAnsi="Times New Roman"/>
          <w:sz w:val="22"/>
          <w:szCs w:val="22"/>
        </w:rPr>
        <w:t xml:space="preserve"> līguma izpildes laikā atkarībā no nodoto resursu un kompetenču veida; </w:t>
      </w:r>
    </w:p>
    <w:p w14:paraId="656DBF8E" w14:textId="77777777"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 xml:space="preserve">iesniegtajiem dokumentiem par sadarbību un resursu un kompetenču nodošanu jābūt pietiekamiem, lai pierādītu Pasūtītājam Pretendenta spēju </w:t>
      </w:r>
      <w:r w:rsidRPr="00DC65AD">
        <w:rPr>
          <w:rFonts w:ascii="Times New Roman" w:hAnsi="Times New Roman"/>
          <w:sz w:val="22"/>
          <w:szCs w:val="22"/>
        </w:rPr>
        <w:lastRenderedPageBreak/>
        <w:t>izpildīt iepirkuma līgumu, kā arī to, ka visā līguma izpildes laikā Pretendents faktiski izmantos tās personas resursus un kompetences, uz kuras iespējām tas balstās savas kvalifikācijas pierādīšanai.</w:t>
      </w:r>
    </w:p>
    <w:p w14:paraId="3E5A9BA7" w14:textId="77777777" w:rsidR="00A21072" w:rsidRPr="00DC65AD" w:rsidRDefault="00A21072" w:rsidP="00F44D22">
      <w:pPr>
        <w:tabs>
          <w:tab w:val="num" w:pos="900"/>
          <w:tab w:val="num" w:pos="1276"/>
          <w:tab w:val="num" w:pos="2127"/>
        </w:tabs>
        <w:ind w:left="2127"/>
        <w:jc w:val="both"/>
        <w:rPr>
          <w:sz w:val="22"/>
          <w:szCs w:val="22"/>
        </w:rPr>
      </w:pPr>
    </w:p>
    <w:p w14:paraId="3512332E" w14:textId="77777777" w:rsidR="00195364" w:rsidRPr="00DC65AD" w:rsidRDefault="00195364" w:rsidP="00F44D22">
      <w:pPr>
        <w:numPr>
          <w:ilvl w:val="1"/>
          <w:numId w:val="9"/>
        </w:numPr>
        <w:tabs>
          <w:tab w:val="num" w:pos="900"/>
          <w:tab w:val="num" w:pos="1276"/>
          <w:tab w:val="num" w:pos="2127"/>
        </w:tabs>
        <w:jc w:val="both"/>
        <w:rPr>
          <w:b/>
          <w:sz w:val="22"/>
          <w:szCs w:val="22"/>
        </w:rPr>
      </w:pPr>
      <w:bookmarkStart w:id="77" w:name="_Ref38396533"/>
      <w:r w:rsidRPr="00DC65AD">
        <w:rPr>
          <w:b/>
          <w:sz w:val="22"/>
          <w:szCs w:val="22"/>
        </w:rPr>
        <w:t>Eiropas vienotais iepirkuma procedūras dokuments (ESPD)</w:t>
      </w:r>
      <w:bookmarkEnd w:id="77"/>
    </w:p>
    <w:p w14:paraId="16423990" w14:textId="3DC34419" w:rsidR="00195364" w:rsidRPr="00DC65AD" w:rsidRDefault="00195364" w:rsidP="00F44D22">
      <w:pPr>
        <w:numPr>
          <w:ilvl w:val="2"/>
          <w:numId w:val="9"/>
        </w:numPr>
        <w:ind w:left="1276" w:hanging="736"/>
        <w:jc w:val="both"/>
        <w:rPr>
          <w:sz w:val="22"/>
          <w:szCs w:val="22"/>
        </w:rPr>
      </w:pPr>
      <w:r w:rsidRPr="00DC65AD">
        <w:rPr>
          <w:sz w:val="22"/>
          <w:szCs w:val="22"/>
        </w:rPr>
        <w:t xml:space="preserve">Pasūtītājs pieņem </w:t>
      </w:r>
      <w:r w:rsidR="00096D05" w:rsidRPr="00DC65AD">
        <w:rPr>
          <w:sz w:val="22"/>
          <w:szCs w:val="22"/>
        </w:rPr>
        <w:t>ESPD</w:t>
      </w:r>
      <w:r w:rsidRPr="00DC65AD">
        <w:rPr>
          <w:sz w:val="22"/>
          <w:szCs w:val="22"/>
        </w:rPr>
        <w:t xml:space="preserve"> kā sākotnējo pierādījumu atbilstībai paziņojumā par līgumu vai iepirkuma procedūras dokumentos noteiktajām Pretendentu atlases prasībām. Ja piegādātājs izvēlējies iesniegt </w:t>
      </w:r>
      <w:r w:rsidR="001C52B0" w:rsidRPr="00DC65AD">
        <w:rPr>
          <w:sz w:val="22"/>
          <w:szCs w:val="22"/>
        </w:rPr>
        <w:t>ESPD</w:t>
      </w:r>
      <w:r w:rsidRPr="00DC65AD">
        <w:rPr>
          <w:sz w:val="22"/>
          <w:szCs w:val="22"/>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C327D9" w:rsidRPr="00DC65AD">
        <w:rPr>
          <w:sz w:val="22"/>
          <w:szCs w:val="22"/>
        </w:rPr>
        <w:t xml:space="preserve">veicamo būvdarbu vai </w:t>
      </w:r>
      <w:r w:rsidRPr="00DC65AD">
        <w:rPr>
          <w:sz w:val="22"/>
          <w:szCs w:val="22"/>
        </w:rPr>
        <w:t xml:space="preserve">sniedzamo pakalpojumu vērtība ir vismaz 10 procenti no iepirkuma līguma vērtības. Piegādātāju apvienība iesniedz atsevišķu </w:t>
      </w:r>
      <w:r w:rsidR="001C52B0" w:rsidRPr="00DC65AD">
        <w:rPr>
          <w:sz w:val="22"/>
          <w:szCs w:val="22"/>
        </w:rPr>
        <w:t>ESPD</w:t>
      </w:r>
      <w:r w:rsidRPr="00DC65AD">
        <w:rPr>
          <w:sz w:val="22"/>
          <w:szCs w:val="22"/>
        </w:rPr>
        <w:t xml:space="preserve"> par katru tās dalībnieku. Piegādātājs var iesniegt Pasūtītājam </w:t>
      </w:r>
      <w:r w:rsidR="001C52B0" w:rsidRPr="00DC65AD">
        <w:rPr>
          <w:sz w:val="22"/>
          <w:szCs w:val="22"/>
        </w:rPr>
        <w:t>ESPD</w:t>
      </w:r>
      <w:r w:rsidRPr="00DC65AD">
        <w:rPr>
          <w:sz w:val="22"/>
          <w:szCs w:val="22"/>
        </w:rPr>
        <w:t>, kas ir bijis iesniegts citā iepirkuma procedūrā, ja tas apliecina, ka tajā iekļautā informācija ir pareiza.</w:t>
      </w:r>
    </w:p>
    <w:p w14:paraId="05A71897" w14:textId="6EBC3F05" w:rsidR="00F32212" w:rsidRPr="00DC65AD" w:rsidRDefault="001C52B0" w:rsidP="00F44D22">
      <w:pPr>
        <w:numPr>
          <w:ilvl w:val="2"/>
          <w:numId w:val="9"/>
        </w:numPr>
        <w:tabs>
          <w:tab w:val="num" w:pos="1276"/>
          <w:tab w:val="num" w:pos="1430"/>
          <w:tab w:val="num" w:pos="2127"/>
        </w:tabs>
        <w:ind w:left="1276" w:hanging="709"/>
        <w:jc w:val="both"/>
        <w:rPr>
          <w:sz w:val="22"/>
          <w:szCs w:val="22"/>
        </w:rPr>
      </w:pPr>
      <w:r w:rsidRPr="00DC65AD">
        <w:rPr>
          <w:sz w:val="22"/>
          <w:szCs w:val="22"/>
        </w:rPr>
        <w:t>ESPD</w:t>
      </w:r>
      <w:r w:rsidR="00195364" w:rsidRPr="00DC65AD">
        <w:rPr>
          <w:sz w:val="22"/>
          <w:szCs w:val="22"/>
        </w:rPr>
        <w:t xml:space="preserve"> veidlapu paraugus nosaka Eiropas Komisijas 2016.gada 5.janvāra Īstenošanas regula </w:t>
      </w:r>
      <w:r w:rsidRPr="00DC65AD">
        <w:rPr>
          <w:sz w:val="22"/>
          <w:szCs w:val="22"/>
        </w:rPr>
        <w:t>Nr.</w:t>
      </w:r>
      <w:r w:rsidR="00195364" w:rsidRPr="00DC65AD">
        <w:rPr>
          <w:sz w:val="22"/>
          <w:szCs w:val="22"/>
        </w:rPr>
        <w:t>2016/7, ar ko nosaka standarta veidlapu Eiropas vienotajam i</w:t>
      </w:r>
      <w:r w:rsidR="00F32212" w:rsidRPr="00DC65AD">
        <w:rPr>
          <w:sz w:val="22"/>
          <w:szCs w:val="22"/>
        </w:rPr>
        <w:t>epirkuma procedūras dokumentam (regulas 2.pielikums), vai izmantojot tiešsaistes pakalpojumu</w:t>
      </w:r>
      <w:r w:rsidR="00BD7307" w:rsidRPr="00DC65AD">
        <w:rPr>
          <w:sz w:val="22"/>
          <w:szCs w:val="22"/>
        </w:rPr>
        <w:t>, kas pieejams:</w:t>
      </w:r>
      <w:r w:rsidR="00195364" w:rsidRPr="00DC65AD">
        <w:rPr>
          <w:sz w:val="22"/>
          <w:szCs w:val="22"/>
        </w:rPr>
        <w:t xml:space="preserve"> </w:t>
      </w:r>
      <w:hyperlink r:id="rId12" w:history="1">
        <w:r w:rsidR="00084C03" w:rsidRPr="00DC65AD">
          <w:rPr>
            <w:rStyle w:val="Hyperlink"/>
            <w:sz w:val="22"/>
            <w:szCs w:val="22"/>
          </w:rPr>
          <w:t>http://espd.eis.gov.lv/</w:t>
        </w:r>
      </w:hyperlink>
      <w:r w:rsidR="00084C03" w:rsidRPr="00DC65AD">
        <w:rPr>
          <w:bCs/>
          <w:i/>
          <w:color w:val="FF0000"/>
          <w:sz w:val="22"/>
          <w:szCs w:val="22"/>
        </w:rPr>
        <w:t>.</w:t>
      </w:r>
    </w:p>
    <w:p w14:paraId="76671312" w14:textId="77777777"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Aizpildot ESPD dokumenta veidlapu, obligāti jāaizpilda veidlapas IV daļas A – D iedaļas.</w:t>
      </w:r>
    </w:p>
    <w:p w14:paraId="6B539EE9" w14:textId="64F9DE4A"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 xml:space="preserve">Ja Pasūtītājs pieņēmis lēmumu par iespējamu līguma slēgšanas tiesību piešķiršanu Pretendentam, kurš kā sākotnējo pierādījumu atbilstībai iepirkuma procedūras dokumentos noteiktajām Pretendentu atlases prasībām izvēlējies </w:t>
      </w:r>
      <w:r w:rsidR="001C52B0" w:rsidRPr="00DC65AD">
        <w:rPr>
          <w:sz w:val="22"/>
          <w:szCs w:val="22"/>
        </w:rPr>
        <w:t>ESPD</w:t>
      </w:r>
      <w:r w:rsidRPr="00DC65AD">
        <w:rPr>
          <w:sz w:val="22"/>
          <w:szCs w:val="22"/>
        </w:rPr>
        <w:t>,</w:t>
      </w:r>
      <w:proofErr w:type="gramStart"/>
      <w:r w:rsidRPr="00DC65AD">
        <w:rPr>
          <w:sz w:val="22"/>
          <w:szCs w:val="22"/>
        </w:rPr>
        <w:t xml:space="preserve">  </w:t>
      </w:r>
      <w:proofErr w:type="gramEnd"/>
      <w:r w:rsidR="001C52B0" w:rsidRPr="00DC65AD">
        <w:rPr>
          <w:sz w:val="22"/>
          <w:szCs w:val="22"/>
        </w:rPr>
        <w:t xml:space="preserve">Pretendentam </w:t>
      </w:r>
      <w:r w:rsidRPr="00DC65AD">
        <w:rPr>
          <w:sz w:val="22"/>
          <w:szCs w:val="22"/>
        </w:rPr>
        <w:t>piecu  kalendāro dienu laikā pēc Pasūtītāja informatīvās vēstules par iespējamo līguma slēgšanas tiesību piešķiršanu nosūtīšanas dienas Pasūtītājam jāiesniedz nolikuma</w:t>
      </w:r>
      <w:r w:rsidR="00101F53" w:rsidRPr="00DC65AD">
        <w:rPr>
          <w:sz w:val="22"/>
          <w:szCs w:val="22"/>
        </w:rPr>
        <w:t xml:space="preserve"> </w:t>
      </w:r>
      <w:r w:rsidR="00101F53" w:rsidRPr="00DC65AD">
        <w:rPr>
          <w:sz w:val="22"/>
          <w:szCs w:val="22"/>
        </w:rPr>
        <w:fldChar w:fldCharType="begin"/>
      </w:r>
      <w:r w:rsidR="00101F53" w:rsidRPr="00DC65AD">
        <w:rPr>
          <w:sz w:val="22"/>
          <w:szCs w:val="22"/>
        </w:rPr>
        <w:instrText xml:space="preserve"> REF _Ref38396478 \r \h </w:instrText>
      </w:r>
      <w:r w:rsidR="00BD7307" w:rsidRPr="00DC65AD">
        <w:rPr>
          <w:sz w:val="22"/>
          <w:szCs w:val="22"/>
        </w:rPr>
        <w:instrText xml:space="preserve"> \* MERGEFORMAT </w:instrText>
      </w:r>
      <w:r w:rsidR="00101F53" w:rsidRPr="00DC65AD">
        <w:rPr>
          <w:sz w:val="22"/>
          <w:szCs w:val="22"/>
        </w:rPr>
      </w:r>
      <w:r w:rsidR="00101F53" w:rsidRPr="00DC65AD">
        <w:rPr>
          <w:sz w:val="22"/>
          <w:szCs w:val="22"/>
        </w:rPr>
        <w:fldChar w:fldCharType="separate"/>
      </w:r>
      <w:r w:rsidR="0051589E">
        <w:rPr>
          <w:sz w:val="22"/>
          <w:szCs w:val="22"/>
        </w:rPr>
        <w:t>4.3</w:t>
      </w:r>
      <w:r w:rsidR="00101F53" w:rsidRPr="00DC65AD">
        <w:rPr>
          <w:sz w:val="22"/>
          <w:szCs w:val="22"/>
        </w:rPr>
        <w:fldChar w:fldCharType="end"/>
      </w:r>
      <w:r w:rsidRPr="00DC65AD">
        <w:rPr>
          <w:sz w:val="22"/>
          <w:szCs w:val="22"/>
        </w:rPr>
        <w:t>.punktā minētie kvalifikāciju apliecinošie dokumenti.</w:t>
      </w:r>
    </w:p>
    <w:p w14:paraId="020436C7" w14:textId="77777777" w:rsidR="00DF75AA" w:rsidRPr="00DC65AD" w:rsidRDefault="00DF75AA" w:rsidP="00F44D22">
      <w:pPr>
        <w:pStyle w:val="BodyText"/>
        <w:widowControl/>
        <w:spacing w:after="0"/>
        <w:ind w:left="2160"/>
        <w:jc w:val="both"/>
        <w:rPr>
          <w:rFonts w:ascii="Times New Roman" w:hAnsi="Times New Roman"/>
          <w:sz w:val="22"/>
          <w:szCs w:val="22"/>
        </w:rPr>
      </w:pPr>
    </w:p>
    <w:p w14:paraId="76B61395" w14:textId="77777777" w:rsidR="00DF75AA" w:rsidRPr="00DC65AD" w:rsidRDefault="00DF75AA" w:rsidP="00F44D22">
      <w:pPr>
        <w:pStyle w:val="Heading2"/>
        <w:keepNext w:val="0"/>
        <w:numPr>
          <w:ilvl w:val="1"/>
          <w:numId w:val="2"/>
        </w:numPr>
        <w:tabs>
          <w:tab w:val="clear" w:pos="360"/>
          <w:tab w:val="num" w:pos="567"/>
        </w:tabs>
        <w:ind w:left="567" w:hanging="567"/>
        <w:rPr>
          <w:sz w:val="22"/>
          <w:szCs w:val="22"/>
        </w:rPr>
      </w:pPr>
      <w:bookmarkStart w:id="78" w:name="_Ref38396614"/>
      <w:r w:rsidRPr="00DC65AD">
        <w:rPr>
          <w:sz w:val="22"/>
          <w:szCs w:val="22"/>
        </w:rPr>
        <w:t>Prasības Tehniskajam piedāvājumam:</w:t>
      </w:r>
      <w:bookmarkEnd w:id="78"/>
    </w:p>
    <w:p w14:paraId="421A2A2D" w14:textId="2B2D1EFD" w:rsidR="00DF75A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piedāvājumam jāatbilst nolikuma </w:t>
      </w:r>
      <w:r w:rsidR="002500EA" w:rsidRPr="00DC65AD">
        <w:rPr>
          <w:rFonts w:ascii="Times New Roman" w:hAnsi="Times New Roman"/>
          <w:sz w:val="22"/>
          <w:szCs w:val="22"/>
        </w:rPr>
        <w:t>9</w:t>
      </w:r>
      <w:r w:rsidRPr="00DC65AD">
        <w:rPr>
          <w:rFonts w:ascii="Times New Roman" w:hAnsi="Times New Roman"/>
          <w:sz w:val="22"/>
          <w:szCs w:val="22"/>
        </w:rPr>
        <w:t>.pielikumā norādītajām Tehniskajām specifikācijām.</w:t>
      </w:r>
    </w:p>
    <w:p w14:paraId="00D0D240" w14:textId="785BC3BE" w:rsidR="002500E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Tehniskais piedāvājums jāsagatavo un jāiesniedz atbilstoši nolikuma </w:t>
      </w:r>
      <w:r w:rsidR="002500EA" w:rsidRPr="00DC65AD">
        <w:rPr>
          <w:rFonts w:ascii="Times New Roman" w:hAnsi="Times New Roman"/>
          <w:sz w:val="22"/>
          <w:szCs w:val="22"/>
        </w:rPr>
        <w:t>6</w:t>
      </w:r>
      <w:r w:rsidRPr="00DC65AD">
        <w:rPr>
          <w:rFonts w:ascii="Times New Roman" w:hAnsi="Times New Roman"/>
          <w:sz w:val="22"/>
          <w:szCs w:val="22"/>
        </w:rPr>
        <w:t>.pielikumā norādītajai formai</w:t>
      </w:r>
      <w:r w:rsidR="002500EA" w:rsidRPr="00DC65AD">
        <w:rPr>
          <w:rFonts w:ascii="Times New Roman" w:hAnsi="Times New Roman"/>
          <w:sz w:val="22"/>
          <w:szCs w:val="22"/>
        </w:rPr>
        <w:t>.</w:t>
      </w:r>
    </w:p>
    <w:p w14:paraId="3B8D7427" w14:textId="7303444A" w:rsidR="00976981" w:rsidRPr="00DC65AD" w:rsidRDefault="0097698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commentRangeStart w:id="79"/>
      <w:r w:rsidRPr="00DC65AD">
        <w:rPr>
          <w:rFonts w:ascii="Times New Roman" w:hAnsi="Times New Roman"/>
          <w:sz w:val="22"/>
          <w:szCs w:val="22"/>
        </w:rPr>
        <w:t xml:space="preserve">Tehniskajā specifikācijā (būvdarbu apjomos) </w:t>
      </w:r>
      <w:r w:rsidR="0014285B" w:rsidRPr="00DC65AD">
        <w:rPr>
          <w:rFonts w:ascii="Times New Roman" w:hAnsi="Times New Roman"/>
          <w:sz w:val="22"/>
          <w:szCs w:val="22"/>
        </w:rPr>
        <w:t>ir noteiktas</w:t>
      </w:r>
      <w:r w:rsidR="00876A16" w:rsidRPr="00DC65AD">
        <w:rPr>
          <w:rFonts w:ascii="Times New Roman" w:hAnsi="Times New Roman"/>
          <w:sz w:val="22"/>
          <w:szCs w:val="22"/>
        </w:rPr>
        <w:t xml:space="preserve"> </w:t>
      </w:r>
      <w:r w:rsidR="0014285B" w:rsidRPr="00DC65AD">
        <w:rPr>
          <w:rFonts w:ascii="Times New Roman" w:hAnsi="Times New Roman"/>
          <w:sz w:val="22"/>
          <w:szCs w:val="22"/>
        </w:rPr>
        <w:t>atsevišķas zaļā publiskā iepirkuma (ZPI)</w:t>
      </w:r>
      <w:r w:rsidRPr="00DC65AD">
        <w:rPr>
          <w:rFonts w:ascii="Times New Roman" w:hAnsi="Times New Roman"/>
          <w:sz w:val="22"/>
          <w:szCs w:val="22"/>
        </w:rPr>
        <w:t xml:space="preserve"> prasības. Šo prasību izpilde ir obligāta</w:t>
      </w:r>
      <w:commentRangeEnd w:id="79"/>
      <w:r w:rsidR="00852D8F">
        <w:rPr>
          <w:rStyle w:val="CommentReference"/>
          <w:rFonts w:ascii="Times New Roman" w:hAnsi="Times New Roman"/>
          <w:lang w:val="x-none"/>
        </w:rPr>
        <w:commentReference w:id="79"/>
      </w:r>
      <w:r w:rsidRPr="00DC65AD">
        <w:rPr>
          <w:rFonts w:ascii="Times New Roman" w:hAnsi="Times New Roman"/>
          <w:sz w:val="22"/>
          <w:szCs w:val="22"/>
        </w:rPr>
        <w:t>.</w:t>
      </w:r>
    </w:p>
    <w:p w14:paraId="3CADD482" w14:textId="77777777" w:rsidR="00F41D51" w:rsidRPr="00DC65AD" w:rsidRDefault="00F41D51" w:rsidP="00F44D22">
      <w:pPr>
        <w:pStyle w:val="Heading2"/>
        <w:keepNext w:val="0"/>
        <w:numPr>
          <w:ilvl w:val="1"/>
          <w:numId w:val="2"/>
        </w:numPr>
        <w:tabs>
          <w:tab w:val="clear" w:pos="360"/>
          <w:tab w:val="num" w:pos="567"/>
        </w:tabs>
        <w:ind w:left="567" w:hanging="567"/>
        <w:rPr>
          <w:sz w:val="22"/>
          <w:szCs w:val="22"/>
        </w:rPr>
      </w:pPr>
      <w:bookmarkStart w:id="80" w:name="_Ref38396632"/>
      <w:r w:rsidRPr="00DC65AD">
        <w:rPr>
          <w:sz w:val="22"/>
          <w:szCs w:val="22"/>
        </w:rPr>
        <w:t>Prasības Finanšu piedāvājumam:</w:t>
      </w:r>
      <w:bookmarkEnd w:id="80"/>
    </w:p>
    <w:p w14:paraId="73BE5EFB" w14:textId="4CDCDA7E" w:rsidR="00D91CBC" w:rsidRPr="00DC65AD" w:rsidRDefault="00D91CBC" w:rsidP="00F44D22">
      <w:pPr>
        <w:numPr>
          <w:ilvl w:val="2"/>
          <w:numId w:val="2"/>
        </w:numPr>
        <w:tabs>
          <w:tab w:val="num" w:pos="1260"/>
        </w:tabs>
        <w:ind w:left="1260"/>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nolikuma </w:t>
      </w:r>
      <w:r w:rsidR="002500EA" w:rsidRPr="00DC65AD">
        <w:rPr>
          <w:sz w:val="22"/>
          <w:szCs w:val="22"/>
        </w:rPr>
        <w:t>10</w:t>
      </w:r>
      <w:r w:rsidRPr="00DC65AD">
        <w:rPr>
          <w:sz w:val="22"/>
          <w:szCs w:val="22"/>
        </w:rPr>
        <w:t>.pielikumā norādītaj</w:t>
      </w:r>
      <w:r w:rsidR="00E94BAD" w:rsidRPr="00DC65AD">
        <w:rPr>
          <w:sz w:val="22"/>
          <w:szCs w:val="22"/>
        </w:rPr>
        <w:t xml:space="preserve">ām </w:t>
      </w:r>
      <w:r w:rsidRPr="00DC65AD">
        <w:rPr>
          <w:sz w:val="22"/>
          <w:szCs w:val="22"/>
        </w:rPr>
        <w:t>form</w:t>
      </w:r>
      <w:r w:rsidR="00E94BAD" w:rsidRPr="00DC65AD">
        <w:rPr>
          <w:sz w:val="22"/>
          <w:szCs w:val="22"/>
        </w:rPr>
        <w:t>ām</w:t>
      </w:r>
      <w:r w:rsidR="006215BC" w:rsidRPr="00DC65AD">
        <w:rPr>
          <w:sz w:val="22"/>
          <w:szCs w:val="22"/>
        </w:rPr>
        <w:t>.</w:t>
      </w:r>
    </w:p>
    <w:p w14:paraId="694EC8A1" w14:textId="4FB6E392" w:rsidR="00E27D64" w:rsidRPr="00DC65AD" w:rsidRDefault="00E27D64" w:rsidP="00F44D22">
      <w:pPr>
        <w:pStyle w:val="ApakpunktsRakstz"/>
        <w:numPr>
          <w:ilvl w:val="2"/>
          <w:numId w:val="2"/>
        </w:numPr>
        <w:tabs>
          <w:tab w:val="num" w:pos="1276"/>
        </w:tabs>
        <w:ind w:left="1276" w:hanging="709"/>
        <w:jc w:val="both"/>
        <w:rPr>
          <w:rFonts w:ascii="Times New Roman" w:hAnsi="Times New Roman"/>
          <w:b w:val="0"/>
          <w:sz w:val="22"/>
          <w:szCs w:val="22"/>
          <w:lang w:val="lv-LV"/>
        </w:rPr>
      </w:pPr>
      <w:r w:rsidRPr="00DC65AD">
        <w:rPr>
          <w:rFonts w:ascii="Times New Roman" w:hAnsi="Times New Roman"/>
          <w:b w:val="0"/>
          <w:sz w:val="22"/>
          <w:szCs w:val="22"/>
          <w:lang w:val="lv-LV"/>
        </w:rPr>
        <w:t>Finanšu piedāvājumu sagatavo</w:t>
      </w:r>
      <w:r w:rsidR="00876A16" w:rsidRPr="00DC65AD">
        <w:rPr>
          <w:rFonts w:ascii="Times New Roman" w:hAnsi="Times New Roman"/>
          <w:b w:val="0"/>
          <w:sz w:val="22"/>
          <w:szCs w:val="22"/>
          <w:lang w:val="lv-LV"/>
        </w:rPr>
        <w:t>,</w:t>
      </w:r>
      <w:r w:rsidRPr="00DC65AD">
        <w:rPr>
          <w:rFonts w:ascii="Times New Roman" w:hAnsi="Times New Roman"/>
          <w:b w:val="0"/>
          <w:sz w:val="22"/>
          <w:szCs w:val="22"/>
          <w:lang w:val="lv-LV"/>
        </w:rPr>
        <w:t xml:space="preserve"> ievērojot Ministru kabineta 2017.gada 3.maija noteikumus Nr.239 “Noteikumi par Latvijas būvnormatīvu LBN 501-17 </w:t>
      </w:r>
      <w:r w:rsidR="004F6ADA" w:rsidRPr="00DC65AD">
        <w:rPr>
          <w:rFonts w:ascii="Times New Roman" w:hAnsi="Times New Roman"/>
          <w:b w:val="0"/>
          <w:sz w:val="22"/>
          <w:szCs w:val="22"/>
          <w:lang w:val="lv-LV"/>
        </w:rPr>
        <w:t>“</w:t>
      </w:r>
      <w:r w:rsidRPr="00DC65AD">
        <w:rPr>
          <w:rFonts w:ascii="Times New Roman" w:hAnsi="Times New Roman"/>
          <w:b w:val="0"/>
          <w:sz w:val="22"/>
          <w:szCs w:val="22"/>
          <w:lang w:val="lv-LV"/>
        </w:rPr>
        <w:t>Būvizmaksu noteikšanas kārtība””.</w:t>
      </w:r>
    </w:p>
    <w:p w14:paraId="0E73B5AA" w14:textId="5929B2CB" w:rsidR="00175CF4" w:rsidRPr="00DC65AD" w:rsidRDefault="00175CF4" w:rsidP="00F44D22">
      <w:pPr>
        <w:numPr>
          <w:ilvl w:val="2"/>
          <w:numId w:val="2"/>
        </w:numPr>
        <w:tabs>
          <w:tab w:val="num" w:pos="1260"/>
        </w:tabs>
        <w:ind w:left="1260"/>
        <w:jc w:val="both"/>
        <w:rPr>
          <w:sz w:val="22"/>
          <w:szCs w:val="22"/>
        </w:rPr>
      </w:pPr>
      <w:r w:rsidRPr="00DC65AD">
        <w:rPr>
          <w:sz w:val="22"/>
          <w:szCs w:val="22"/>
        </w:rPr>
        <w:t xml:space="preserve">Gadījumos, kad </w:t>
      </w:r>
      <w:r w:rsidR="00B910B1" w:rsidRPr="00DC65AD">
        <w:rPr>
          <w:sz w:val="22"/>
          <w:szCs w:val="22"/>
        </w:rPr>
        <w:t>Finanšu piedāvājuma formās</w:t>
      </w:r>
      <w:r w:rsidRPr="00DC65AD">
        <w:rPr>
          <w:sz w:val="22"/>
          <w:szCs w:val="22"/>
        </w:rPr>
        <w:t xml:space="preserve"> ir norādītas atsauces uz ražotāju izstrādājumiem, Pretendentam ir tiesības piedāvāt ekvivalentus (līdzvērtīgus) izstrādājumus, nodrošinot izmantoto materiālu sastāva, kvalitātes un dizaina raksturlielumu atbilstību</w:t>
      </w:r>
      <w:r w:rsidR="00B910B1" w:rsidRPr="00DC65AD">
        <w:rPr>
          <w:sz w:val="22"/>
          <w:szCs w:val="22"/>
        </w:rPr>
        <w:t>.</w:t>
      </w:r>
      <w:r w:rsidR="00876A16" w:rsidRPr="00DC65AD">
        <w:rPr>
          <w:sz w:val="22"/>
          <w:szCs w:val="22"/>
        </w:rPr>
        <w:t xml:space="preserve"> Piedāvājot ekvivalentus izstrādājumus, Finanšu piedāvājuma formās tie izceļami, formatējot treknrakstā (</w:t>
      </w:r>
      <w:r w:rsidR="00876A16" w:rsidRPr="00DC65AD">
        <w:rPr>
          <w:i/>
          <w:iCs/>
          <w:sz w:val="22"/>
          <w:szCs w:val="22"/>
        </w:rPr>
        <w:t>“Bold”</w:t>
      </w:r>
      <w:r w:rsidR="00876A16" w:rsidRPr="00DC65AD">
        <w:rPr>
          <w:sz w:val="22"/>
          <w:szCs w:val="22"/>
        </w:rPr>
        <w:t>).</w:t>
      </w:r>
    </w:p>
    <w:p w14:paraId="080CE0D3" w14:textId="77777777" w:rsidR="00820A35" w:rsidRPr="00DC65AD" w:rsidRDefault="00C36D7F" w:rsidP="00F44D22">
      <w:pPr>
        <w:numPr>
          <w:ilvl w:val="2"/>
          <w:numId w:val="2"/>
        </w:numPr>
        <w:tabs>
          <w:tab w:val="num" w:pos="1260"/>
        </w:tabs>
        <w:ind w:left="1260"/>
        <w:jc w:val="both"/>
        <w:rPr>
          <w:sz w:val="22"/>
          <w:szCs w:val="22"/>
        </w:rPr>
      </w:pPr>
      <w:r w:rsidRPr="00DC65AD">
        <w:rPr>
          <w:sz w:val="22"/>
          <w:szCs w:val="22"/>
        </w:rPr>
        <w:t xml:space="preserve">Gadījumos, kad </w:t>
      </w:r>
      <w:r w:rsidR="00175CF4" w:rsidRPr="00DC65AD">
        <w:rPr>
          <w:sz w:val="22"/>
          <w:szCs w:val="22"/>
        </w:rPr>
        <w:t>Finanšu piedāvājuma formās</w:t>
      </w:r>
      <w:r w:rsidRPr="00DC65AD">
        <w:rPr>
          <w:sz w:val="22"/>
          <w:szCs w:val="22"/>
        </w:rPr>
        <w:t xml:space="preserve"> ir minētas atsauces uz konkrētiem standartiem, Pretendentam ir tiesības, sagatavojot savu piedāvājumu, balstīties uz ekvivalentām (līdzvērtīgām) standartu sistēmām.</w:t>
      </w:r>
    </w:p>
    <w:p w14:paraId="7119BC9E" w14:textId="608D2C88" w:rsidR="00F41D51"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piedāvājumā piedāvātajā</w:t>
      </w:r>
      <w:r w:rsidR="009F53DE" w:rsidRPr="00DC65AD">
        <w:rPr>
          <w:rFonts w:ascii="Times New Roman" w:hAnsi="Times New Roman"/>
          <w:sz w:val="22"/>
          <w:szCs w:val="22"/>
        </w:rPr>
        <w:t>s</w:t>
      </w:r>
      <w:r w:rsidRPr="00DC65AD">
        <w:rPr>
          <w:rFonts w:ascii="Times New Roman" w:hAnsi="Times New Roman"/>
          <w:sz w:val="22"/>
          <w:szCs w:val="22"/>
        </w:rPr>
        <w:t xml:space="preserve"> cenā</w:t>
      </w:r>
      <w:r w:rsidR="009F53DE" w:rsidRPr="00DC65AD">
        <w:rPr>
          <w:rFonts w:ascii="Times New Roman" w:hAnsi="Times New Roman"/>
          <w:sz w:val="22"/>
          <w:szCs w:val="22"/>
        </w:rPr>
        <w:t>s</w:t>
      </w:r>
      <w:r w:rsidRPr="00DC65AD">
        <w:rPr>
          <w:rFonts w:ascii="Times New Roman" w:hAnsi="Times New Roman"/>
          <w:sz w:val="22"/>
          <w:szCs w:val="22"/>
        </w:rPr>
        <w:t xml:space="preserve"> iekļaujamas vi</w:t>
      </w:r>
      <w:r w:rsidR="00BB7D22" w:rsidRPr="00DC65AD">
        <w:rPr>
          <w:rFonts w:ascii="Times New Roman" w:hAnsi="Times New Roman"/>
          <w:sz w:val="22"/>
          <w:szCs w:val="22"/>
        </w:rPr>
        <w:t>sas ar</w:t>
      </w:r>
      <w:r w:rsidR="00876A16" w:rsidRPr="00DC65AD">
        <w:rPr>
          <w:rFonts w:ascii="Times New Roman" w:hAnsi="Times New Roman"/>
          <w:sz w:val="22"/>
          <w:szCs w:val="22"/>
        </w:rPr>
        <w:t xml:space="preserve"> iepirkuma līgumu un</w:t>
      </w:r>
      <w:r w:rsidR="00BB7D22" w:rsidRPr="00DC65AD">
        <w:rPr>
          <w:rFonts w:ascii="Times New Roman" w:hAnsi="Times New Roman"/>
          <w:sz w:val="22"/>
          <w:szCs w:val="22"/>
        </w:rPr>
        <w:t xml:space="preserve"> </w:t>
      </w:r>
      <w:r w:rsidR="004E1A28" w:rsidRPr="00DC65AD">
        <w:rPr>
          <w:rFonts w:ascii="Times New Roman" w:hAnsi="Times New Roman"/>
          <w:sz w:val="22"/>
          <w:szCs w:val="22"/>
        </w:rPr>
        <w:t xml:space="preserve">Tehnisko specifikāciju prasību izpildi </w:t>
      </w:r>
      <w:r w:rsidRPr="00DC65AD">
        <w:rPr>
          <w:rFonts w:ascii="Times New Roman" w:hAnsi="Times New Roman"/>
          <w:sz w:val="22"/>
          <w:szCs w:val="22"/>
        </w:rPr>
        <w:t>saistītās izmaksas, nodokļi, kā arī visas ar to netieši saistītās izmaksas</w:t>
      </w:r>
      <w:r w:rsidR="0051142E" w:rsidRPr="00DC65AD">
        <w:rPr>
          <w:rFonts w:ascii="Times New Roman" w:hAnsi="Times New Roman"/>
          <w:sz w:val="22"/>
          <w:szCs w:val="22"/>
        </w:rPr>
        <w:t>.</w:t>
      </w:r>
    </w:p>
    <w:p w14:paraId="0365DB8F" w14:textId="4D2885AF" w:rsidR="00C4282D" w:rsidRPr="00DC65AD" w:rsidRDefault="00C4282D" w:rsidP="00F44D22">
      <w:pPr>
        <w:pStyle w:val="BodyText"/>
        <w:widowControl/>
        <w:numPr>
          <w:ilvl w:val="2"/>
          <w:numId w:val="2"/>
        </w:numPr>
        <w:tabs>
          <w:tab w:val="left" w:pos="1276"/>
        </w:tabs>
        <w:spacing w:after="0"/>
        <w:ind w:left="1260" w:hanging="693"/>
        <w:jc w:val="both"/>
        <w:rPr>
          <w:rFonts w:ascii="Times New Roman" w:hAnsi="Times New Roman"/>
          <w:color w:val="000000"/>
          <w:sz w:val="22"/>
          <w:szCs w:val="22"/>
        </w:rPr>
      </w:pPr>
      <w:r w:rsidRPr="00DC65AD">
        <w:rPr>
          <w:rFonts w:ascii="Times New Roman" w:hAnsi="Times New Roman"/>
          <w:color w:val="000000"/>
          <w:sz w:val="22"/>
          <w:szCs w:val="22"/>
        </w:rPr>
        <w:t xml:space="preserve">Finanšu piedāvājumā visas cenas un summas jānorāda </w:t>
      </w:r>
      <w:r w:rsidR="00620DBE" w:rsidRPr="00DC65AD">
        <w:rPr>
          <w:rFonts w:ascii="Times New Roman" w:hAnsi="Times New Roman"/>
          <w:i/>
          <w:color w:val="000000"/>
          <w:sz w:val="22"/>
          <w:szCs w:val="22"/>
        </w:rPr>
        <w:t>euro</w:t>
      </w:r>
      <w:r w:rsidRPr="00DC65AD">
        <w:rPr>
          <w:rFonts w:ascii="Times New Roman" w:hAnsi="Times New Roman"/>
          <w:color w:val="000000"/>
          <w:sz w:val="22"/>
          <w:szCs w:val="22"/>
        </w:rPr>
        <w:t xml:space="preserve"> un aprēķinos jālieto ar </w:t>
      </w:r>
      <w:r w:rsidR="00FF098A" w:rsidRPr="00DC65AD">
        <w:rPr>
          <w:rFonts w:ascii="Times New Roman" w:hAnsi="Times New Roman"/>
          <w:color w:val="000000"/>
          <w:sz w:val="22"/>
          <w:szCs w:val="22"/>
        </w:rPr>
        <w:t>divām</w:t>
      </w:r>
      <w:r w:rsidR="0051142E" w:rsidRPr="00DC65AD">
        <w:rPr>
          <w:rFonts w:ascii="Times New Roman" w:hAnsi="Times New Roman"/>
          <w:color w:val="000000"/>
          <w:sz w:val="22"/>
          <w:szCs w:val="22"/>
        </w:rPr>
        <w:t xml:space="preserve"> decimālzīmēm aiz komata.</w:t>
      </w:r>
    </w:p>
    <w:p w14:paraId="75A4AEA0" w14:textId="51BF241D" w:rsidR="008036BC"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piedāvājumam jābūt Pretendent</w:t>
      </w:r>
      <w:r w:rsidR="00876A16" w:rsidRPr="00DC65AD">
        <w:rPr>
          <w:rFonts w:ascii="Times New Roman" w:hAnsi="Times New Roman"/>
          <w:sz w:val="22"/>
          <w:szCs w:val="22"/>
        </w:rPr>
        <w:t xml:space="preserve">u pārstāvēt tiesīgas personas </w:t>
      </w:r>
      <w:r w:rsidRPr="00DC65AD">
        <w:rPr>
          <w:rFonts w:ascii="Times New Roman" w:hAnsi="Times New Roman"/>
          <w:sz w:val="22"/>
          <w:szCs w:val="22"/>
        </w:rPr>
        <w:t>vai pilnvarotās personas</w:t>
      </w:r>
      <w:r w:rsidR="00E83133" w:rsidRPr="00DC65AD">
        <w:rPr>
          <w:rFonts w:ascii="Times New Roman" w:hAnsi="Times New Roman"/>
          <w:sz w:val="22"/>
          <w:szCs w:val="22"/>
        </w:rPr>
        <w:t xml:space="preserve"> </w:t>
      </w:r>
      <w:r w:rsidRPr="00DC65AD">
        <w:rPr>
          <w:rFonts w:ascii="Times New Roman" w:hAnsi="Times New Roman"/>
          <w:sz w:val="22"/>
          <w:szCs w:val="22"/>
        </w:rPr>
        <w:t>parakstītam</w:t>
      </w:r>
      <w:r w:rsidR="00876A16" w:rsidRPr="00DC65AD">
        <w:rPr>
          <w:rFonts w:ascii="Times New Roman" w:hAnsi="Times New Roman"/>
          <w:sz w:val="22"/>
          <w:szCs w:val="22"/>
        </w:rPr>
        <w:t>.</w:t>
      </w:r>
    </w:p>
    <w:p w14:paraId="49CC1A60" w14:textId="269D7B0B" w:rsidR="002F5DCE" w:rsidRPr="00DC65AD" w:rsidRDefault="002F5DCE"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lastRenderedPageBreak/>
        <w:t xml:space="preserve">Finanšu piedāvājumam jābūt veidotam .xls faila formātā, </w:t>
      </w:r>
      <w:r w:rsidRPr="00DC65AD">
        <w:rPr>
          <w:rFonts w:ascii="Times New Roman" w:hAnsi="Times New Roman"/>
          <w:b/>
          <w:sz w:val="22"/>
          <w:szCs w:val="22"/>
        </w:rPr>
        <w:t xml:space="preserve">tabulu šūnās ievadot naudas vienības ar ne vairāk kā </w:t>
      </w:r>
      <w:r w:rsidR="00067533">
        <w:rPr>
          <w:rFonts w:ascii="Times New Roman" w:hAnsi="Times New Roman"/>
          <w:b/>
          <w:sz w:val="22"/>
          <w:szCs w:val="22"/>
        </w:rPr>
        <w:t>divām</w:t>
      </w:r>
      <w:r w:rsidRPr="00DC65AD">
        <w:rPr>
          <w:rFonts w:ascii="Times New Roman" w:hAnsi="Times New Roman"/>
          <w:b/>
          <w:sz w:val="22"/>
          <w:szCs w:val="22"/>
        </w:rPr>
        <w:t xml:space="preserve"> decimālzīmēm aiz komata un aprēķinos pielietojot skaitļu noapaļošanas funkciju </w:t>
      </w:r>
      <w:r w:rsidR="00876A16" w:rsidRPr="00DC65AD">
        <w:rPr>
          <w:rFonts w:ascii="Times New Roman" w:hAnsi="Times New Roman"/>
          <w:bCs/>
          <w:sz w:val="22"/>
          <w:szCs w:val="22"/>
        </w:rPr>
        <w:t>(</w:t>
      </w:r>
      <w:r w:rsidR="001F349A" w:rsidRPr="00DC65AD">
        <w:rPr>
          <w:rFonts w:ascii="Times New Roman" w:hAnsi="Times New Roman"/>
          <w:sz w:val="22"/>
          <w:szCs w:val="22"/>
        </w:rPr>
        <w:t>“</w:t>
      </w:r>
      <w:r w:rsidRPr="00DC65AD">
        <w:rPr>
          <w:rFonts w:ascii="Times New Roman" w:hAnsi="Times New Roman"/>
          <w:i/>
          <w:sz w:val="22"/>
          <w:szCs w:val="22"/>
        </w:rPr>
        <w:t>Round</w:t>
      </w:r>
      <w:r w:rsidRPr="00DC65AD">
        <w:rPr>
          <w:rFonts w:ascii="Times New Roman" w:hAnsi="Times New Roman"/>
          <w:sz w:val="22"/>
          <w:szCs w:val="22"/>
        </w:rPr>
        <w:t>”</w:t>
      </w:r>
      <w:r w:rsidR="00876A16" w:rsidRPr="00DC65AD">
        <w:rPr>
          <w:rFonts w:ascii="Times New Roman" w:hAnsi="Times New Roman"/>
          <w:sz w:val="22"/>
          <w:szCs w:val="22"/>
        </w:rPr>
        <w:t>)</w:t>
      </w:r>
      <w:r w:rsidRPr="00DC65AD">
        <w:rPr>
          <w:rFonts w:ascii="Times New Roman" w:hAnsi="Times New Roman"/>
          <w:sz w:val="22"/>
          <w:szCs w:val="22"/>
        </w:rPr>
        <w:t>, skaitļus noapaļojot ar ne vairāk kā divām decimālzīmēm aiz komata, lai izvairītos no aritmētisko kļūdu pieļaušanas.</w:t>
      </w:r>
    </w:p>
    <w:p w14:paraId="361C9E3B" w14:textId="77777777" w:rsidR="009F53DE" w:rsidRPr="00BD7307" w:rsidRDefault="009F53DE" w:rsidP="00F44D22">
      <w:pPr>
        <w:tabs>
          <w:tab w:val="left" w:pos="780"/>
          <w:tab w:val="left" w:pos="1260"/>
        </w:tabs>
        <w:jc w:val="both"/>
        <w:rPr>
          <w:b/>
          <w:bCs/>
          <w:i/>
          <w:iCs/>
          <w:sz w:val="22"/>
          <w:szCs w:val="22"/>
        </w:rPr>
      </w:pPr>
    </w:p>
    <w:p w14:paraId="02EF109C" w14:textId="77777777" w:rsidR="00F41D51" w:rsidRPr="00BD7307" w:rsidRDefault="000F16FC" w:rsidP="00F44D22">
      <w:pPr>
        <w:pStyle w:val="Heading1"/>
        <w:rPr>
          <w:rFonts w:ascii="Times New Roman" w:hAnsi="Times New Roman"/>
          <w:szCs w:val="24"/>
        </w:rPr>
      </w:pPr>
      <w:bookmarkStart w:id="81" w:name="_Toc64201623"/>
      <w:bookmarkStart w:id="82" w:name="_Toc64264072"/>
      <w:bookmarkStart w:id="83" w:name="_Toc65454241"/>
      <w:bookmarkStart w:id="84" w:name="_Toc65862771"/>
      <w:bookmarkStart w:id="85" w:name="_Toc65956610"/>
      <w:bookmarkStart w:id="86" w:name="_Toc65967969"/>
      <w:bookmarkStart w:id="87" w:name="_Toc72766066"/>
      <w:bookmarkStart w:id="88" w:name="_Toc73116766"/>
      <w:bookmarkStart w:id="89" w:name="_Toc79552066"/>
      <w:bookmarkStart w:id="90" w:name="_Toc141341762"/>
      <w:bookmarkStart w:id="91" w:name="_Toc141785293"/>
      <w:bookmarkStart w:id="92" w:name="_Toc45663380"/>
      <w:r w:rsidRPr="00BD7307">
        <w:rPr>
          <w:rFonts w:ascii="Times New Roman" w:hAnsi="Times New Roman"/>
          <w:szCs w:val="24"/>
        </w:rPr>
        <w:t>P</w:t>
      </w:r>
      <w:r w:rsidR="00F41D51" w:rsidRPr="00BD7307">
        <w:rPr>
          <w:rFonts w:ascii="Times New Roman" w:hAnsi="Times New Roman"/>
          <w:szCs w:val="24"/>
        </w:rPr>
        <w:t>iedāvājumu vērtēšana</w:t>
      </w:r>
      <w:bookmarkEnd w:id="81"/>
      <w:bookmarkEnd w:id="82"/>
      <w:bookmarkEnd w:id="83"/>
      <w:bookmarkEnd w:id="84"/>
      <w:bookmarkEnd w:id="85"/>
      <w:bookmarkEnd w:id="86"/>
      <w:bookmarkEnd w:id="87"/>
      <w:bookmarkEnd w:id="88"/>
      <w:bookmarkEnd w:id="89"/>
      <w:bookmarkEnd w:id="90"/>
      <w:bookmarkEnd w:id="91"/>
      <w:bookmarkEnd w:id="92"/>
    </w:p>
    <w:p w14:paraId="28B8082B" w14:textId="77777777" w:rsidR="00876A16" w:rsidRPr="00BD7307" w:rsidRDefault="00876A16" w:rsidP="00F44D22">
      <w:pPr>
        <w:pStyle w:val="Heading2"/>
        <w:keepNext w:val="0"/>
        <w:rPr>
          <w:b w:val="0"/>
          <w:bCs w:val="0"/>
          <w:sz w:val="22"/>
          <w:szCs w:val="22"/>
        </w:rPr>
      </w:pPr>
    </w:p>
    <w:p w14:paraId="285CD59D" w14:textId="2CEE25A6" w:rsidR="00F41D51" w:rsidRPr="00DC65AD" w:rsidRDefault="00F41D51"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p>
    <w:p w14:paraId="0C7BB092" w14:textId="3E00F7F1" w:rsidR="001D3FAE" w:rsidRPr="00DC65AD" w:rsidRDefault="001D3FAE"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omisija izvērtē konstatēto neatbilstību</w:t>
      </w:r>
      <w:r w:rsidR="0046107F">
        <w:rPr>
          <w:b w:val="0"/>
          <w:bCs w:val="0"/>
          <w:sz w:val="22"/>
          <w:szCs w:val="22"/>
        </w:rPr>
        <w:t xml:space="preserve"> nolikuma prasībām</w:t>
      </w:r>
      <w:r w:rsidRPr="00DC65AD">
        <w:rPr>
          <w:b w:val="0"/>
          <w:bCs w:val="0"/>
          <w:sz w:val="22"/>
          <w:szCs w:val="22"/>
        </w:rPr>
        <w:t xml:space="preserve"> 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4CF1A86" w:rsidR="004D7969" w:rsidRPr="00DC65AD" w:rsidRDefault="00552409"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1589E">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392C3CC3" w:rsidR="001D3FAE" w:rsidRPr="00DC65AD" w:rsidRDefault="00715961"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iesniegtie pretendentu atlases dokumenti</w:t>
      </w:r>
      <w:r w:rsidR="00DF75AA" w:rsidRPr="00DC65AD">
        <w:rPr>
          <w:rFonts w:ascii="Times New Roman" w:hAnsi="Times New Roman"/>
          <w:sz w:val="22"/>
          <w:szCs w:val="22"/>
        </w:rPr>
        <w:t xml:space="preserve"> vai ESPD</w:t>
      </w:r>
      <w:r w:rsidR="004D7969" w:rsidRPr="00DC65AD">
        <w:rPr>
          <w:rFonts w:ascii="Times New Roman" w:hAnsi="Times New Roman"/>
          <w:sz w:val="22"/>
          <w:szCs w:val="22"/>
        </w:rPr>
        <w:t xml:space="preserve"> un publisk</w:t>
      </w:r>
      <w:r w:rsidR="00C753C7" w:rsidRPr="00DC65AD">
        <w:rPr>
          <w:rFonts w:ascii="Times New Roman" w:hAnsi="Times New Roman"/>
          <w:sz w:val="22"/>
          <w:szCs w:val="22"/>
        </w:rPr>
        <w:t>i pi</w:t>
      </w:r>
      <w:r w:rsidR="000D5B14" w:rsidRPr="00DC65AD">
        <w:rPr>
          <w:rFonts w:ascii="Times New Roman" w:hAnsi="Times New Roman"/>
          <w:sz w:val="22"/>
          <w:szCs w:val="22"/>
        </w:rPr>
        <w:t>e</w:t>
      </w:r>
      <w:r w:rsidR="00C753C7" w:rsidRPr="00DC65AD">
        <w:rPr>
          <w:rFonts w:ascii="Times New Roman" w:hAnsi="Times New Roman"/>
          <w:sz w:val="22"/>
          <w:szCs w:val="22"/>
        </w:rPr>
        <w:t>ejamās</w:t>
      </w:r>
      <w:r w:rsidR="004D7969" w:rsidRPr="00DC65AD">
        <w:rPr>
          <w:rFonts w:ascii="Times New Roman" w:hAnsi="Times New Roman"/>
          <w:sz w:val="22"/>
          <w:szCs w:val="22"/>
        </w:rPr>
        <w:t xml:space="preserve"> datu bāzēs iegūtā informācija 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r w:rsidR="001D3FAE" w:rsidRPr="00DC65AD">
        <w:rPr>
          <w:rFonts w:ascii="Times New Roman" w:hAnsi="Times New Roman"/>
          <w:sz w:val="22"/>
          <w:szCs w:val="22"/>
        </w:rPr>
        <w:t xml:space="preserve">  </w:t>
      </w:r>
    </w:p>
    <w:p w14:paraId="1552636F" w14:textId="77777777" w:rsidR="00DF75AA" w:rsidRPr="00DC65AD" w:rsidRDefault="00DF75AA" w:rsidP="00F44D22">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53CEC41" w:rsidR="00DF75AA" w:rsidRPr="00DC65AD" w:rsidRDefault="00715961" w:rsidP="00F44D22">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4.5</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un nolikuma </w:t>
      </w:r>
      <w:r w:rsidR="002500EA" w:rsidRPr="00DC65AD">
        <w:rPr>
          <w:rFonts w:ascii="Times New Roman" w:hAnsi="Times New Roman"/>
          <w:sz w:val="22"/>
          <w:szCs w:val="22"/>
        </w:rPr>
        <w:t>6</w:t>
      </w:r>
      <w:r w:rsidR="000C6B75" w:rsidRPr="00DC65AD">
        <w:rPr>
          <w:rFonts w:ascii="Times New Roman" w:hAnsi="Times New Roman"/>
          <w:sz w:val="22"/>
          <w:szCs w:val="22"/>
        </w:rPr>
        <w:t>.</w:t>
      </w:r>
      <w:r w:rsidRPr="00DC65AD">
        <w:rPr>
          <w:rFonts w:ascii="Times New Roman" w:hAnsi="Times New Roman"/>
          <w:sz w:val="22"/>
          <w:szCs w:val="22"/>
        </w:rPr>
        <w:t> </w:t>
      </w:r>
      <w:r w:rsidR="000C6B75" w:rsidRPr="00DC65AD">
        <w:rPr>
          <w:rFonts w:ascii="Times New Roman" w:hAnsi="Times New Roman"/>
          <w:sz w:val="22"/>
          <w:szCs w:val="22"/>
        </w:rPr>
        <w:t xml:space="preserve">un </w:t>
      </w:r>
      <w:r w:rsidR="002500EA" w:rsidRPr="00DC65AD">
        <w:rPr>
          <w:rFonts w:ascii="Times New Roman" w:hAnsi="Times New Roman"/>
          <w:sz w:val="22"/>
          <w:szCs w:val="22"/>
        </w:rPr>
        <w:t>9</w:t>
      </w:r>
      <w:r w:rsidR="00DF75AA" w:rsidRPr="00DC65AD">
        <w:rPr>
          <w:rFonts w:ascii="Times New Roman" w:hAnsi="Times New Roman"/>
          <w:sz w:val="22"/>
          <w:szCs w:val="22"/>
        </w:rPr>
        <w:t>. pielikumā norādītajām prasībām.</w:t>
      </w:r>
    </w:p>
    <w:p w14:paraId="3F20D029" w14:textId="77777777" w:rsidR="000D5B14" w:rsidRPr="00DC65AD" w:rsidRDefault="00DF75AA" w:rsidP="00F44D22">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7059B0AF" w:rsidR="00D06C5F" w:rsidRPr="00DC65AD" w:rsidRDefault="00715961" w:rsidP="00F44D22">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B12E88">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4.6</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 xml:space="preserve">nolikuma </w:t>
      </w:r>
      <w:proofErr w:type="gramStart"/>
      <w:r w:rsidR="00B40BA8" w:rsidRPr="00DC65AD">
        <w:rPr>
          <w:sz w:val="22"/>
          <w:szCs w:val="22"/>
        </w:rPr>
        <w:t>6.sadaļ</w:t>
      </w:r>
      <w:r w:rsidRPr="00DC65AD">
        <w:rPr>
          <w:sz w:val="22"/>
          <w:szCs w:val="22"/>
        </w:rPr>
        <w:t>u</w:t>
      </w:r>
      <w:r w:rsidR="00B40BA8" w:rsidRPr="00DC65AD">
        <w:rPr>
          <w:sz w:val="22"/>
          <w:szCs w:val="22"/>
        </w:rPr>
        <w:t xml:space="preserve"> “</w:t>
      </w:r>
      <w:r w:rsidR="00493032" w:rsidRPr="00DC65AD">
        <w:rPr>
          <w:sz w:val="22"/>
          <w:szCs w:val="22"/>
        </w:rPr>
        <w:t>Aritmētisko kļūdu labošana”</w:t>
      </w:r>
      <w:proofErr w:type="gramEnd"/>
      <w:r w:rsidR="00493032" w:rsidRPr="00DC65AD">
        <w:rPr>
          <w:sz w:val="22"/>
          <w:szCs w:val="22"/>
        </w:rPr>
        <w:t xml:space="preserve">). </w:t>
      </w:r>
      <w:r w:rsidRPr="00DC65AD">
        <w:rPr>
          <w:sz w:val="22"/>
          <w:szCs w:val="22"/>
        </w:rPr>
        <w:t>K</w:t>
      </w:r>
      <w:r w:rsidR="00493032" w:rsidRPr="00DC65AD">
        <w:rPr>
          <w:sz w:val="22"/>
          <w:szCs w:val="22"/>
        </w:rPr>
        <w:t>omisija izvērtē pretendenta piedāvātās līgumcenas</w:t>
      </w:r>
      <w:r w:rsidR="00D06C5F" w:rsidRPr="00DC65AD">
        <w:rPr>
          <w:sz w:val="22"/>
          <w:szCs w:val="22"/>
        </w:rPr>
        <w:t xml:space="preserve"> pārbaudi atbilstoši Publiskā iepirkumu likuma 41.panta vienpadsmit</w:t>
      </w:r>
      <w:r w:rsidR="00067533">
        <w:rPr>
          <w:sz w:val="22"/>
          <w:szCs w:val="22"/>
        </w:rPr>
        <w:t>ajai</w:t>
      </w:r>
      <w:r w:rsidR="00D06C5F" w:rsidRPr="00DC65AD">
        <w:rPr>
          <w:sz w:val="22"/>
          <w:szCs w:val="22"/>
        </w:rPr>
        <w:t xml:space="preserve"> daļa</w:t>
      </w:r>
      <w:r w:rsidR="00067533">
        <w:rPr>
          <w:sz w:val="22"/>
          <w:szCs w:val="22"/>
        </w:rPr>
        <w:t>i</w:t>
      </w:r>
      <w:r w:rsidR="00D06C5F" w:rsidRPr="00DC65AD">
        <w:rPr>
          <w:i/>
          <w:sz w:val="22"/>
          <w:szCs w:val="22"/>
        </w:rPr>
        <w:t>.</w:t>
      </w:r>
      <w:r w:rsidR="00D06C5F" w:rsidRPr="00DC65AD">
        <w:rPr>
          <w:i/>
          <w:color w:val="FF0000"/>
          <w:sz w:val="22"/>
          <w:szCs w:val="22"/>
        </w:rPr>
        <w:t xml:space="preserve"> </w:t>
      </w:r>
    </w:p>
    <w:p w14:paraId="703C5C4B" w14:textId="77777777" w:rsidR="00067533" w:rsidRPr="00067533" w:rsidRDefault="00067533" w:rsidP="00067533">
      <w:pPr>
        <w:numPr>
          <w:ilvl w:val="3"/>
          <w:numId w:val="9"/>
        </w:numPr>
        <w:tabs>
          <w:tab w:val="clear" w:pos="1980"/>
          <w:tab w:val="num" w:pos="2127"/>
        </w:tabs>
        <w:ind w:left="2127" w:hanging="867"/>
        <w:jc w:val="both"/>
        <w:rPr>
          <w:sz w:val="22"/>
          <w:szCs w:val="22"/>
        </w:rPr>
      </w:pPr>
      <w:bookmarkStart w:id="93" w:name="_Ref38402751"/>
      <w:r w:rsidRPr="00DC65AD">
        <w:rPr>
          <w:sz w:val="22"/>
          <w:szCs w:val="22"/>
        </w:rPr>
        <w:t>Komisija no visiem iepriekšējo izvērtēšanas posmu prasībām atbilstošajiem piedāvājumiem nosaka saimnieciski visizdevīgāko piedāvājumu</w:t>
      </w:r>
      <w:r w:rsidRPr="00067533">
        <w:rPr>
          <w:sz w:val="22"/>
          <w:szCs w:val="22"/>
        </w:rPr>
        <w:t xml:space="preserve"> saskaņā ar šādiem kritērijiem:</w:t>
      </w:r>
    </w:p>
    <w:p w14:paraId="56ADA481"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067533" w:rsidRPr="00141DF9" w14:paraId="5152CC17" w14:textId="77777777" w:rsidTr="00A812FB">
        <w:trPr>
          <w:tblHeader/>
        </w:trPr>
        <w:tc>
          <w:tcPr>
            <w:tcW w:w="567" w:type="dxa"/>
            <w:tcBorders>
              <w:top w:val="single" w:sz="4" w:space="0" w:color="808080"/>
              <w:left w:val="single" w:sz="4" w:space="0" w:color="808080"/>
              <w:bottom w:val="single" w:sz="4" w:space="0" w:color="808080"/>
            </w:tcBorders>
            <w:shd w:val="clear" w:color="auto" w:fill="E6E6E6"/>
          </w:tcPr>
          <w:p w14:paraId="5E8CBB0F" w14:textId="77777777" w:rsidR="00067533" w:rsidRPr="00141DF9" w:rsidRDefault="00067533" w:rsidP="00A812FB">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7F11241" w14:textId="77777777" w:rsidR="00067533" w:rsidRPr="00141DF9" w:rsidRDefault="00067533" w:rsidP="00A812FB">
            <w:pPr>
              <w:snapToGrid w:val="0"/>
              <w:spacing w:line="0" w:lineRule="atLeast"/>
              <w:jc w:val="center"/>
              <w:rPr>
                <w:rFonts w:eastAsia="Calibri"/>
                <w:b/>
              </w:rPr>
            </w:pPr>
          </w:p>
          <w:p w14:paraId="56561F5A" w14:textId="77777777" w:rsidR="00067533" w:rsidRPr="00141DF9" w:rsidRDefault="00067533" w:rsidP="00A812FB">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40FDB46F" w14:textId="77777777" w:rsidR="00067533" w:rsidRPr="00141DF9" w:rsidRDefault="00067533" w:rsidP="00A812FB">
            <w:pPr>
              <w:spacing w:line="0" w:lineRule="atLeast"/>
              <w:jc w:val="center"/>
            </w:pPr>
            <w:r w:rsidRPr="00141DF9">
              <w:rPr>
                <w:rFonts w:eastAsia="Calibri"/>
                <w:b/>
              </w:rPr>
              <w:t>Vērtējums</w:t>
            </w:r>
          </w:p>
          <w:p w14:paraId="5FFFE003" w14:textId="77777777" w:rsidR="00067533" w:rsidRPr="00141DF9" w:rsidRDefault="00067533" w:rsidP="00A812FB">
            <w:pPr>
              <w:spacing w:line="0" w:lineRule="atLeast"/>
              <w:jc w:val="center"/>
            </w:pPr>
            <w:r w:rsidRPr="00141DF9">
              <w:rPr>
                <w:rFonts w:eastAsia="Calibri"/>
                <w:b/>
              </w:rPr>
              <w:t>(</w:t>
            </w:r>
            <w:commentRangeStart w:id="94"/>
            <w:r w:rsidRPr="00141DF9">
              <w:rPr>
                <w:rFonts w:eastAsia="Calibri"/>
                <w:b/>
                <w:i/>
              </w:rPr>
              <w:t>max</w:t>
            </w:r>
            <w:r w:rsidRPr="00141DF9">
              <w:rPr>
                <w:rFonts w:eastAsia="Calibri"/>
                <w:b/>
              </w:rPr>
              <w:t xml:space="preserve"> punktu skaits</w:t>
            </w:r>
            <w:commentRangeEnd w:id="94"/>
            <w:r>
              <w:rPr>
                <w:rStyle w:val="CommentReference"/>
                <w:lang w:val="x-none"/>
              </w:rPr>
              <w:commentReference w:id="94"/>
            </w:r>
            <w:r w:rsidRPr="00141DF9">
              <w:rPr>
                <w:rFonts w:eastAsia="Calibri"/>
                <w:b/>
              </w:rPr>
              <w:t>)</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7641BD2F" w14:textId="77777777" w:rsidR="00067533" w:rsidRPr="00141DF9" w:rsidRDefault="00067533" w:rsidP="00A812FB">
            <w:pPr>
              <w:snapToGrid w:val="0"/>
              <w:spacing w:line="0" w:lineRule="atLeast"/>
              <w:jc w:val="center"/>
              <w:rPr>
                <w:rFonts w:eastAsia="Calibri"/>
                <w:b/>
              </w:rPr>
            </w:pPr>
          </w:p>
          <w:p w14:paraId="5303BC11" w14:textId="77777777" w:rsidR="00067533" w:rsidRPr="00141DF9" w:rsidRDefault="00067533" w:rsidP="00A812FB">
            <w:pPr>
              <w:spacing w:line="0" w:lineRule="atLeast"/>
              <w:jc w:val="center"/>
            </w:pPr>
            <w:r w:rsidRPr="00141DF9">
              <w:rPr>
                <w:rFonts w:eastAsia="Calibri"/>
                <w:b/>
              </w:rPr>
              <w:t>Kritērija apraksts</w:t>
            </w:r>
          </w:p>
        </w:tc>
      </w:tr>
      <w:tr w:rsidR="00067533" w:rsidRPr="00141DF9" w14:paraId="3DA7100A" w14:textId="77777777" w:rsidTr="00A812FB">
        <w:trPr>
          <w:trHeight w:val="624"/>
        </w:trPr>
        <w:tc>
          <w:tcPr>
            <w:tcW w:w="567" w:type="dxa"/>
            <w:tcBorders>
              <w:top w:val="single" w:sz="4" w:space="0" w:color="808080"/>
              <w:left w:val="single" w:sz="4" w:space="0" w:color="808080"/>
              <w:bottom w:val="single" w:sz="4" w:space="0" w:color="808080"/>
            </w:tcBorders>
            <w:shd w:val="clear" w:color="auto" w:fill="auto"/>
          </w:tcPr>
          <w:p w14:paraId="706C681E" w14:textId="77777777" w:rsidR="00067533" w:rsidRPr="00141DF9" w:rsidRDefault="00067533" w:rsidP="00A812FB">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09E337F8" w14:textId="0522204F" w:rsidR="00067533" w:rsidRPr="00A15772" w:rsidRDefault="00067533" w:rsidP="00A812FB">
            <w:pPr>
              <w:spacing w:line="0" w:lineRule="atLeast"/>
              <w:jc w:val="both"/>
              <w:rPr>
                <w:bCs/>
              </w:rPr>
            </w:pPr>
            <w:r>
              <w:rPr>
                <w:rFonts w:eastAsia="Calibri"/>
                <w:bCs/>
              </w:rPr>
              <w:t>Būvdarbu</w:t>
            </w:r>
            <w:r w:rsidRPr="00A15772">
              <w:rPr>
                <w:rFonts w:eastAsia="Calibri"/>
                <w:bCs/>
              </w:rPr>
              <w:t xml:space="preserve"> līgumcena (C)</w:t>
            </w:r>
          </w:p>
        </w:tc>
        <w:tc>
          <w:tcPr>
            <w:tcW w:w="1985" w:type="dxa"/>
            <w:tcBorders>
              <w:top w:val="single" w:sz="4" w:space="0" w:color="808080"/>
              <w:left w:val="single" w:sz="4" w:space="0" w:color="808080"/>
              <w:bottom w:val="single" w:sz="4" w:space="0" w:color="808080"/>
            </w:tcBorders>
            <w:shd w:val="clear" w:color="auto" w:fill="auto"/>
          </w:tcPr>
          <w:p w14:paraId="6CE6DC50" w14:textId="6A22F9F6" w:rsidR="00067533" w:rsidRPr="00A15772" w:rsidRDefault="00067533" w:rsidP="00A812FB">
            <w:pPr>
              <w:spacing w:line="0" w:lineRule="atLeast"/>
              <w:jc w:val="center"/>
              <w:rPr>
                <w:bCs/>
              </w:rPr>
            </w:pPr>
            <w:r>
              <w:rPr>
                <w:rFonts w:eastAsia="Calibri"/>
                <w:bCs/>
                <w:highlight w:val="yellow"/>
              </w:rPr>
              <w:t>8</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6F9EE43E" w14:textId="60AFC8A3" w:rsidR="00067533" w:rsidRPr="00141DF9" w:rsidRDefault="00067533" w:rsidP="00A812FB">
            <w:pPr>
              <w:tabs>
                <w:tab w:val="left" w:pos="900"/>
                <w:tab w:val="left" w:pos="1276"/>
                <w:tab w:val="left" w:pos="2127"/>
                <w:tab w:val="left" w:pos="2640"/>
                <w:tab w:val="left" w:pos="3119"/>
              </w:tabs>
              <w:spacing w:line="0" w:lineRule="atLeast"/>
            </w:pPr>
            <w:r>
              <w:rPr>
                <w:rFonts w:eastAsia="Calibri"/>
                <w:lang w:eastAsia="lv-LV"/>
              </w:rPr>
              <w:t>L</w:t>
            </w:r>
            <w:r w:rsidRPr="00141DF9">
              <w:rPr>
                <w:rFonts w:eastAsia="Calibri"/>
                <w:lang w:eastAsia="lv-LV"/>
              </w:rPr>
              <w:t>īgumcena (atbilstoši Finanšu piedāvājumam)</w:t>
            </w:r>
          </w:p>
        </w:tc>
      </w:tr>
      <w:tr w:rsidR="00067533" w:rsidRPr="00141DF9" w14:paraId="60659CE8" w14:textId="77777777" w:rsidTr="00A812FB">
        <w:tc>
          <w:tcPr>
            <w:tcW w:w="567" w:type="dxa"/>
            <w:tcBorders>
              <w:top w:val="single" w:sz="4" w:space="0" w:color="808080"/>
              <w:left w:val="single" w:sz="4" w:space="0" w:color="808080"/>
              <w:bottom w:val="single" w:sz="4" w:space="0" w:color="808080"/>
            </w:tcBorders>
            <w:shd w:val="clear" w:color="auto" w:fill="auto"/>
          </w:tcPr>
          <w:p w14:paraId="4D1F30AA" w14:textId="77777777" w:rsidR="00067533" w:rsidRPr="00141DF9" w:rsidRDefault="00067533" w:rsidP="00A812FB">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409ACC37" w14:textId="37BFC15E" w:rsidR="00067533" w:rsidRPr="00A15772" w:rsidRDefault="00067533" w:rsidP="00A812FB">
            <w:pPr>
              <w:spacing w:line="0" w:lineRule="atLeast"/>
              <w:ind w:left="-34"/>
              <w:jc w:val="both"/>
              <w:rPr>
                <w:bCs/>
              </w:rPr>
            </w:pPr>
            <w:r>
              <w:rPr>
                <w:bCs/>
                <w:color w:val="000000"/>
              </w:rPr>
              <w:t>[kritērijs Nr.2]</w:t>
            </w:r>
            <w:commentRangeStart w:id="95"/>
            <w:r w:rsidRPr="00A15772">
              <w:rPr>
                <w:bCs/>
                <w:color w:val="000000"/>
              </w:rPr>
              <w:t xml:space="preserve">  (</w:t>
            </w:r>
            <w:r w:rsidR="00152498">
              <w:rPr>
                <w:rFonts w:eastAsia="Calibri"/>
                <w:bCs/>
                <w:color w:val="000000"/>
                <w:lang w:eastAsia="lv-LV"/>
              </w:rPr>
              <w:t>K</w:t>
            </w:r>
            <w:r w:rsidRPr="00A15772">
              <w:rPr>
                <w:bCs/>
                <w:color w:val="000000"/>
              </w:rPr>
              <w:t>)</w:t>
            </w:r>
            <w:commentRangeEnd w:id="95"/>
            <w:r>
              <w:rPr>
                <w:rStyle w:val="CommentReference"/>
                <w:lang w:val="x-none"/>
              </w:rPr>
              <w:commentReference w:id="95"/>
            </w:r>
          </w:p>
        </w:tc>
        <w:tc>
          <w:tcPr>
            <w:tcW w:w="1985" w:type="dxa"/>
            <w:tcBorders>
              <w:top w:val="single" w:sz="4" w:space="0" w:color="808080"/>
              <w:left w:val="single" w:sz="4" w:space="0" w:color="808080"/>
              <w:bottom w:val="single" w:sz="4" w:space="0" w:color="808080"/>
            </w:tcBorders>
            <w:shd w:val="clear" w:color="auto" w:fill="auto"/>
          </w:tcPr>
          <w:p w14:paraId="0D992763" w14:textId="4C311812" w:rsidR="00067533" w:rsidRPr="00A15772" w:rsidRDefault="00067533" w:rsidP="00A812FB">
            <w:pPr>
              <w:spacing w:line="0" w:lineRule="atLeast"/>
              <w:jc w:val="center"/>
              <w:rPr>
                <w:bCs/>
              </w:rPr>
            </w:pPr>
            <w:r>
              <w:rPr>
                <w:rFonts w:eastAsia="Calibri"/>
                <w:bCs/>
                <w:highlight w:val="yellow"/>
              </w:rPr>
              <w:t>2</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4788A66E" w14:textId="33BA4BF5" w:rsidR="00067533" w:rsidRPr="00141DF9" w:rsidRDefault="00067533" w:rsidP="00A812FB">
            <w:pPr>
              <w:spacing w:line="0" w:lineRule="atLeast"/>
              <w:jc w:val="both"/>
            </w:pPr>
            <w:r w:rsidRPr="00141DF9">
              <w:rPr>
                <w:color w:val="000000"/>
              </w:rPr>
              <w:t>Tiks vērtēts</w:t>
            </w:r>
            <w:r>
              <w:rPr>
                <w:color w:val="000000"/>
              </w:rPr>
              <w:t xml:space="preserve"> </w:t>
            </w:r>
            <w:r w:rsidRPr="00067533">
              <w:rPr>
                <w:color w:val="000000"/>
                <w:highlight w:val="yellow"/>
              </w:rPr>
              <w:t>[..]</w:t>
            </w:r>
          </w:p>
        </w:tc>
      </w:tr>
      <w:tr w:rsidR="00067533" w:rsidRPr="00141DF9" w14:paraId="1D551A66" w14:textId="77777777" w:rsidTr="00A812FB">
        <w:tc>
          <w:tcPr>
            <w:tcW w:w="567" w:type="dxa"/>
            <w:tcBorders>
              <w:top w:val="single" w:sz="4" w:space="0" w:color="808080"/>
              <w:left w:val="single" w:sz="4" w:space="0" w:color="808080"/>
              <w:bottom w:val="single" w:sz="4" w:space="0" w:color="808080"/>
            </w:tcBorders>
            <w:shd w:val="clear" w:color="auto" w:fill="E6E6E6"/>
          </w:tcPr>
          <w:p w14:paraId="35414D0B" w14:textId="77777777" w:rsidR="00067533" w:rsidRPr="00141DF9" w:rsidRDefault="00067533" w:rsidP="00A812FB">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253573E4" w14:textId="77777777" w:rsidR="00067533" w:rsidRPr="00141DF9" w:rsidRDefault="00067533" w:rsidP="00A812FB">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0EABC3F4" w14:textId="77777777" w:rsidR="00067533" w:rsidRPr="00141DF9" w:rsidRDefault="00067533" w:rsidP="00A812FB">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6E891E1C" w14:textId="77777777" w:rsidR="00067533" w:rsidRPr="00141DF9" w:rsidRDefault="00067533" w:rsidP="00A812FB">
            <w:pPr>
              <w:spacing w:line="0" w:lineRule="atLeast"/>
              <w:jc w:val="center"/>
            </w:pPr>
            <w:r w:rsidRPr="00141DF9">
              <w:rPr>
                <w:rFonts w:eastAsia="Calibri"/>
                <w:b/>
              </w:rPr>
              <w:t>V = C + P</w:t>
            </w:r>
          </w:p>
        </w:tc>
      </w:tr>
    </w:tbl>
    <w:p w14:paraId="64E28934"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p w14:paraId="61B67B09" w14:textId="77777777" w:rsidR="00067533" w:rsidRDefault="00067533" w:rsidP="00067533">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309AFEBC" w14:textId="397F1B62" w:rsidR="00067533" w:rsidRPr="00A15772" w:rsidRDefault="00067533" w:rsidP="00067533">
      <w:pPr>
        <w:tabs>
          <w:tab w:val="num" w:pos="567"/>
          <w:tab w:val="num" w:pos="1260"/>
        </w:tabs>
        <w:ind w:left="567"/>
        <w:jc w:val="both"/>
        <w:rPr>
          <w:sz w:val="22"/>
          <w:szCs w:val="22"/>
        </w:rPr>
      </w:pPr>
      <w:r w:rsidRPr="00A15772">
        <w:rPr>
          <w:sz w:val="22"/>
          <w:szCs w:val="22"/>
        </w:rPr>
        <w:t>C= C</w:t>
      </w:r>
      <w:r w:rsidRPr="00A15772">
        <w:rPr>
          <w:sz w:val="22"/>
          <w:szCs w:val="22"/>
          <w:vertAlign w:val="subscript"/>
        </w:rPr>
        <w:t>min</w:t>
      </w:r>
      <w:r w:rsidRPr="00A15772">
        <w:rPr>
          <w:sz w:val="22"/>
          <w:szCs w:val="22"/>
        </w:rPr>
        <w:t>/ C</w:t>
      </w:r>
      <w:r w:rsidRPr="00A15772">
        <w:rPr>
          <w:sz w:val="22"/>
          <w:szCs w:val="22"/>
          <w:vertAlign w:val="subscript"/>
        </w:rPr>
        <w:t>P</w:t>
      </w:r>
      <w:r w:rsidRPr="00A15772">
        <w:rPr>
          <w:sz w:val="22"/>
          <w:szCs w:val="22"/>
        </w:rPr>
        <w:t xml:space="preserve"> x </w:t>
      </w:r>
      <w:r>
        <w:rPr>
          <w:sz w:val="22"/>
          <w:szCs w:val="22"/>
          <w:highlight w:val="yellow"/>
        </w:rPr>
        <w:t>8</w:t>
      </w:r>
      <w:r w:rsidRPr="00030E5C">
        <w:rPr>
          <w:sz w:val="22"/>
          <w:szCs w:val="22"/>
          <w:highlight w:val="yellow"/>
        </w:rPr>
        <w:t>0</w:t>
      </w:r>
      <w:r>
        <w:rPr>
          <w:sz w:val="22"/>
          <w:szCs w:val="22"/>
        </w:rPr>
        <w:t xml:space="preserve">, </w:t>
      </w:r>
      <w:r w:rsidRPr="00A15772">
        <w:rPr>
          <w:sz w:val="22"/>
          <w:szCs w:val="22"/>
        </w:rPr>
        <w:t>kur:</w:t>
      </w:r>
    </w:p>
    <w:p w14:paraId="452B2C71" w14:textId="77777777" w:rsidR="00067533" w:rsidRPr="00A15772"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min</w:t>
      </w:r>
      <w:r w:rsidRPr="00A15772">
        <w:rPr>
          <w:sz w:val="22"/>
          <w:szCs w:val="22"/>
        </w:rPr>
        <w:t xml:space="preserve"> = Zemākā piedāvātā līgumcena no visiem piedāvājumiem</w:t>
      </w:r>
    </w:p>
    <w:p w14:paraId="2454C318" w14:textId="77777777" w:rsidR="00067533"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62CD339A" w14:textId="77777777" w:rsidR="00067533" w:rsidRDefault="00067533" w:rsidP="00067533">
      <w:pPr>
        <w:tabs>
          <w:tab w:val="num" w:pos="567"/>
          <w:tab w:val="num" w:pos="1260"/>
        </w:tabs>
        <w:ind w:left="567"/>
        <w:jc w:val="both"/>
        <w:rPr>
          <w:sz w:val="22"/>
          <w:szCs w:val="22"/>
        </w:rPr>
      </w:pPr>
    </w:p>
    <w:p w14:paraId="75418A83" w14:textId="576A18DF" w:rsidR="00067533" w:rsidRDefault="00067533" w:rsidP="00067533">
      <w:pPr>
        <w:tabs>
          <w:tab w:val="num" w:pos="567"/>
          <w:tab w:val="num" w:pos="1260"/>
        </w:tabs>
        <w:ind w:left="567"/>
        <w:jc w:val="both"/>
        <w:rPr>
          <w:sz w:val="22"/>
          <w:szCs w:val="22"/>
        </w:rPr>
      </w:pPr>
      <w:r w:rsidRPr="00A15772">
        <w:rPr>
          <w:sz w:val="22"/>
          <w:szCs w:val="22"/>
        </w:rPr>
        <w:t xml:space="preserve">Punktus par </w:t>
      </w:r>
      <w:r>
        <w:rPr>
          <w:sz w:val="22"/>
          <w:szCs w:val="22"/>
        </w:rPr>
        <w:t>[kritēriju Nr.2]</w:t>
      </w:r>
      <w:r w:rsidRPr="00A15772">
        <w:rPr>
          <w:sz w:val="22"/>
          <w:szCs w:val="22"/>
        </w:rPr>
        <w:t xml:space="preserve"> (</w:t>
      </w:r>
      <w:r w:rsidR="00152498">
        <w:rPr>
          <w:sz w:val="22"/>
          <w:szCs w:val="22"/>
        </w:rPr>
        <w:t>K</w:t>
      </w:r>
      <w:r w:rsidRPr="00A15772">
        <w:rPr>
          <w:sz w:val="22"/>
          <w:szCs w:val="22"/>
        </w:rPr>
        <w:t xml:space="preserve">) </w:t>
      </w:r>
      <w:r>
        <w:rPr>
          <w:sz w:val="22"/>
          <w:szCs w:val="22"/>
        </w:rPr>
        <w:t>Komisija piešķirts, ņemot vērā šādus nosacījumus:</w:t>
      </w:r>
    </w:p>
    <w:p w14:paraId="0A327152" w14:textId="481CA79E" w:rsidR="00067533" w:rsidRDefault="00152498" w:rsidP="00067533">
      <w:pPr>
        <w:tabs>
          <w:tab w:val="num" w:pos="567"/>
          <w:tab w:val="num" w:pos="1260"/>
        </w:tabs>
        <w:ind w:left="567"/>
        <w:jc w:val="both"/>
        <w:rPr>
          <w:sz w:val="22"/>
          <w:szCs w:val="22"/>
        </w:rPr>
      </w:pPr>
      <w:r>
        <w:rPr>
          <w:sz w:val="22"/>
          <w:szCs w:val="22"/>
          <w:highlight w:val="yellow"/>
        </w:rPr>
        <w:t>K=</w:t>
      </w:r>
      <w:r w:rsidR="00067533" w:rsidRPr="00067533">
        <w:rPr>
          <w:sz w:val="22"/>
          <w:szCs w:val="22"/>
          <w:highlight w:val="yellow"/>
        </w:rPr>
        <w:t>[..]</w:t>
      </w:r>
    </w:p>
    <w:p w14:paraId="1C2C6F17" w14:textId="77777777" w:rsidR="00067533" w:rsidRPr="00C4238E" w:rsidRDefault="00067533" w:rsidP="00067533">
      <w:pPr>
        <w:tabs>
          <w:tab w:val="num" w:pos="567"/>
          <w:tab w:val="num" w:pos="1260"/>
        </w:tabs>
        <w:ind w:left="567"/>
        <w:jc w:val="both"/>
        <w:rPr>
          <w:sz w:val="22"/>
          <w:szCs w:val="22"/>
          <w:lang w:val="x-none"/>
        </w:rPr>
      </w:pPr>
    </w:p>
    <w:p w14:paraId="3B842613" w14:textId="709E851E" w:rsidR="00976981" w:rsidRPr="00DC65AD" w:rsidRDefault="00976981" w:rsidP="00F44D22">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96" w:name="_Ref38404491"/>
      <w:bookmarkEnd w:id="93"/>
      <w:r w:rsidRPr="00DC65AD">
        <w:rPr>
          <w:rFonts w:ascii="Times New Roman" w:hAnsi="Times New Roman"/>
          <w:color w:val="000000"/>
          <w:sz w:val="22"/>
          <w:szCs w:val="22"/>
        </w:rPr>
        <w:t xml:space="preserve">Ja </w:t>
      </w:r>
      <w:r w:rsidR="00F64915" w:rsidRPr="00DC65AD">
        <w:rPr>
          <w:rFonts w:ascii="Times New Roman" w:hAnsi="Times New Roman"/>
          <w:color w:val="000000"/>
          <w:sz w:val="22"/>
          <w:szCs w:val="22"/>
        </w:rPr>
        <w:t xml:space="preserve">Komisija konstatēs, ka diviem vai vairākiem visaugstāk novērtētajiem piedāvājumiem ir vienāds novērtējums, izšķirošais piedāvājuma izvēles kritērijs </w:t>
      </w:r>
      <w:r w:rsidR="00552409" w:rsidRPr="00DC65AD">
        <w:rPr>
          <w:rFonts w:ascii="Times New Roman" w:hAnsi="Times New Roman"/>
          <w:color w:val="000000"/>
          <w:sz w:val="22"/>
          <w:szCs w:val="22"/>
        </w:rPr>
        <w:t>tiek noteikts</w:t>
      </w:r>
      <w:r w:rsidR="00F64915" w:rsidRPr="00DC65AD">
        <w:rPr>
          <w:rFonts w:ascii="Times New Roman" w:hAnsi="Times New Roman"/>
          <w:color w:val="000000"/>
          <w:sz w:val="22"/>
          <w:szCs w:val="22"/>
        </w:rPr>
        <w:t xml:space="preserve"> </w:t>
      </w:r>
      <w:commentRangeStart w:id="97"/>
      <w:r w:rsidR="00F64915" w:rsidRPr="00DC65AD">
        <w:rPr>
          <w:rFonts w:ascii="Times New Roman" w:hAnsi="Times New Roman"/>
          <w:color w:val="000000"/>
          <w:sz w:val="22"/>
          <w:szCs w:val="22"/>
          <w:highlight w:val="yellow"/>
        </w:rPr>
        <w:t>[..]</w:t>
      </w:r>
      <w:commentRangeEnd w:id="97"/>
      <w:r w:rsidR="00F64915" w:rsidRPr="00DC65AD">
        <w:rPr>
          <w:rStyle w:val="CommentReference"/>
          <w:rFonts w:ascii="Times New Roman" w:hAnsi="Times New Roman"/>
          <w:sz w:val="22"/>
          <w:szCs w:val="22"/>
          <w:lang w:val="x-none"/>
        </w:rPr>
        <w:commentReference w:id="97"/>
      </w:r>
      <w:r w:rsidRPr="00DC65AD">
        <w:rPr>
          <w:rFonts w:ascii="Times New Roman" w:hAnsi="Times New Roman"/>
          <w:color w:val="000000"/>
          <w:sz w:val="22"/>
          <w:szCs w:val="22"/>
        </w:rPr>
        <w:t>;</w:t>
      </w:r>
      <w:bookmarkEnd w:id="96"/>
    </w:p>
    <w:p w14:paraId="57B581CA" w14:textId="044D764F" w:rsidR="000D5B14" w:rsidRPr="00DC65AD" w:rsidRDefault="00552409" w:rsidP="00F44D22">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99"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1589E">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 xml:space="preserve">nolikuma </w:t>
      </w:r>
      <w:proofErr w:type="gramStart"/>
      <w:r w:rsidR="00BE5D16" w:rsidRPr="00DC65AD">
        <w:rPr>
          <w:rFonts w:ascii="Times New Roman" w:hAnsi="Times New Roman"/>
          <w:sz w:val="22"/>
          <w:szCs w:val="22"/>
        </w:rPr>
        <w:t>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proofErr w:type="gramEnd"/>
      <w:r w:rsidR="000D5B14" w:rsidRPr="00DC65AD">
        <w:rPr>
          <w:rFonts w:ascii="Times New Roman" w:hAnsi="Times New Roman"/>
          <w:sz w:val="22"/>
          <w:szCs w:val="22"/>
        </w:rPr>
        <w:t>);</w:t>
      </w:r>
      <w:bookmarkEnd w:id="99"/>
    </w:p>
    <w:p w14:paraId="1C1C7B34" w14:textId="36BD0F29" w:rsidR="00552409" w:rsidRPr="00DC65AD" w:rsidRDefault="00552409" w:rsidP="00F44D22">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00" w:name="_Ref38404518"/>
      <w:r w:rsidRPr="00DC65AD">
        <w:rPr>
          <w:rFonts w:ascii="Times New Roman" w:hAnsi="Times New Roman"/>
          <w:sz w:val="22"/>
          <w:szCs w:val="22"/>
        </w:rPr>
        <w:lastRenderedPageBreak/>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00"/>
    </w:p>
    <w:p w14:paraId="7EFEB285" w14:textId="146841F1" w:rsidR="006A3923"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B12E88">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1D6E01A"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6F1601">
        <w:rPr>
          <w:rFonts w:ascii="Times New Roman" w:hAnsi="Times New Roman"/>
          <w:sz w:val="22"/>
          <w:szCs w:val="22"/>
        </w:rPr>
        <w:t xml:space="preserve"> un attiecīgā neatbilstība nav uzskatāma par formālu, ievērojot samērīguma principu</w:t>
      </w:r>
      <w:r w:rsidR="00552409" w:rsidRPr="00DC65AD">
        <w:rPr>
          <w:rFonts w:ascii="Times New Roman" w:hAnsi="Times New Roman"/>
          <w:sz w:val="22"/>
          <w:szCs w:val="22"/>
        </w:rPr>
        <w:t>;</w:t>
      </w:r>
    </w:p>
    <w:p w14:paraId="65DAA321" w14:textId="338B2EB0"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31134769"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1589E">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F44D22">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F44D22">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F44D22">
      <w:pPr>
        <w:pStyle w:val="Heading1"/>
        <w:rPr>
          <w:rFonts w:ascii="Times New Roman" w:hAnsi="Times New Roman"/>
          <w:szCs w:val="24"/>
        </w:rPr>
      </w:pPr>
      <w:bookmarkStart w:id="101" w:name="_Toc479593819"/>
      <w:bookmarkStart w:id="102" w:name="_Toc45663381"/>
      <w:r w:rsidRPr="00BD7307">
        <w:rPr>
          <w:rFonts w:ascii="Times New Roman" w:hAnsi="Times New Roman"/>
          <w:szCs w:val="24"/>
        </w:rPr>
        <w:t>Aritmētisko kļūdu labošana</w:t>
      </w:r>
      <w:bookmarkEnd w:id="101"/>
      <w:bookmarkEnd w:id="102"/>
    </w:p>
    <w:p w14:paraId="7D14B107" w14:textId="77777777" w:rsidR="006A3923" w:rsidRPr="00BD7307" w:rsidRDefault="006A3923" w:rsidP="00F44D22">
      <w:pPr>
        <w:rPr>
          <w:sz w:val="22"/>
          <w:szCs w:val="22"/>
        </w:rPr>
      </w:pPr>
    </w:p>
    <w:p w14:paraId="1DD85EFE" w14:textId="0F24F755"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F44D22">
      <w:pPr>
        <w:rPr>
          <w:sz w:val="22"/>
          <w:szCs w:val="22"/>
        </w:rPr>
      </w:pPr>
    </w:p>
    <w:p w14:paraId="31F871A6" w14:textId="6AACF2CB" w:rsidR="006A3923" w:rsidRPr="00BD7307" w:rsidRDefault="006A3923" w:rsidP="00F44D22">
      <w:pPr>
        <w:pStyle w:val="Heading1"/>
        <w:rPr>
          <w:rFonts w:ascii="Times New Roman" w:hAnsi="Times New Roman"/>
          <w:szCs w:val="24"/>
        </w:rPr>
      </w:pPr>
      <w:bookmarkStart w:id="103" w:name="_Nepamatoti__lēta_piedāvājuma_noteik"/>
      <w:bookmarkStart w:id="104" w:name="_Toc64201430"/>
      <w:bookmarkStart w:id="105" w:name="_Toc64201625"/>
      <w:bookmarkStart w:id="106" w:name="_Toc64264074"/>
      <w:bookmarkStart w:id="107" w:name="_Toc65454243"/>
      <w:bookmarkStart w:id="108" w:name="_Toc65862773"/>
      <w:bookmarkStart w:id="109" w:name="_Toc65956612"/>
      <w:bookmarkStart w:id="110" w:name="_Toc65967971"/>
      <w:bookmarkStart w:id="111" w:name="_Toc72766068"/>
      <w:bookmarkStart w:id="112" w:name="_Toc73116768"/>
      <w:bookmarkStart w:id="113" w:name="_Toc79552068"/>
      <w:bookmarkStart w:id="114" w:name="_Toc141341764"/>
      <w:bookmarkStart w:id="115" w:name="_Toc141785295"/>
      <w:bookmarkStart w:id="116" w:name="_Toc440978209"/>
      <w:bookmarkStart w:id="117" w:name="_Toc479593820"/>
      <w:bookmarkStart w:id="118" w:name="_Toc45663382"/>
      <w:bookmarkEnd w:id="103"/>
      <w:r w:rsidRPr="00BD7307">
        <w:rPr>
          <w:rFonts w:ascii="Times New Roman" w:hAnsi="Times New Roman"/>
          <w:szCs w:val="24"/>
        </w:rPr>
        <w:t xml:space="preserve">Nepamatoti lēta piedāvājuma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964628" w:rsidRPr="00BD7307">
        <w:rPr>
          <w:rFonts w:ascii="Times New Roman" w:hAnsi="Times New Roman"/>
          <w:szCs w:val="24"/>
        </w:rPr>
        <w:t>pārbaude</w:t>
      </w:r>
      <w:bookmarkEnd w:id="118"/>
    </w:p>
    <w:p w14:paraId="232CC99E" w14:textId="77777777" w:rsidR="006A3923" w:rsidRPr="00BD7307" w:rsidRDefault="006A3923" w:rsidP="00F44D22">
      <w:pPr>
        <w:rPr>
          <w:sz w:val="22"/>
          <w:szCs w:val="22"/>
        </w:rPr>
      </w:pPr>
    </w:p>
    <w:p w14:paraId="25DE8A15" w14:textId="201D8056"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F44D22">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F44D22">
      <w:pPr>
        <w:pStyle w:val="Heading1"/>
        <w:rPr>
          <w:rFonts w:ascii="Times New Roman" w:hAnsi="Times New Roman"/>
          <w:szCs w:val="24"/>
        </w:rPr>
      </w:pPr>
      <w:bookmarkStart w:id="119" w:name="_Toc479593821"/>
      <w:bookmarkStart w:id="120" w:name="_Toc452360917"/>
      <w:bookmarkStart w:id="121" w:name="_Toc45663383"/>
      <w:r w:rsidRPr="00BD7307">
        <w:rPr>
          <w:rFonts w:ascii="Times New Roman" w:hAnsi="Times New Roman"/>
          <w:szCs w:val="24"/>
        </w:rPr>
        <w:t>I</w:t>
      </w:r>
      <w:r w:rsidR="006A3923" w:rsidRPr="00BD7307">
        <w:rPr>
          <w:rFonts w:ascii="Times New Roman" w:hAnsi="Times New Roman"/>
          <w:szCs w:val="24"/>
        </w:rPr>
        <w:t>zslēgšanas nosacījumu pārbaude</w:t>
      </w:r>
      <w:bookmarkEnd w:id="119"/>
      <w:bookmarkEnd w:id="120"/>
      <w:bookmarkEnd w:id="121"/>
    </w:p>
    <w:p w14:paraId="37E5E56E" w14:textId="77777777" w:rsidR="006A3923" w:rsidRPr="00BD7307" w:rsidRDefault="006A3923" w:rsidP="00F44D22">
      <w:pPr>
        <w:tabs>
          <w:tab w:val="left" w:pos="720"/>
        </w:tabs>
        <w:ind w:left="360"/>
        <w:outlineLvl w:val="0"/>
        <w:rPr>
          <w:b/>
          <w:smallCaps/>
          <w:sz w:val="22"/>
          <w:szCs w:val="22"/>
        </w:rPr>
      </w:pPr>
    </w:p>
    <w:p w14:paraId="099F9138" w14:textId="3EB1DEE5" w:rsidR="005579BD"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Konkursā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w:t>
      </w:r>
      <w:r w:rsidR="009161F5">
        <w:rPr>
          <w:b w:val="0"/>
          <w:bCs w:val="0"/>
          <w:sz w:val="22"/>
          <w:szCs w:val="22"/>
        </w:rPr>
        <w:t>aj</w:t>
      </w:r>
      <w:r w:rsidR="00014804" w:rsidRPr="00BD7307">
        <w:rPr>
          <w:b w:val="0"/>
          <w:bCs w:val="0"/>
          <w:sz w:val="22"/>
          <w:szCs w:val="22"/>
        </w:rPr>
        <w:t>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A9844C8" w14:textId="77777777" w:rsidR="006F1601" w:rsidRDefault="006F1601" w:rsidP="006F1601">
      <w:pPr>
        <w:pStyle w:val="Heading2"/>
        <w:keepNext w:val="0"/>
        <w:numPr>
          <w:ilvl w:val="1"/>
          <w:numId w:val="2"/>
        </w:numPr>
        <w:tabs>
          <w:tab w:val="clear" w:pos="360"/>
          <w:tab w:val="num" w:pos="567"/>
        </w:tabs>
        <w:ind w:left="567" w:hanging="567"/>
        <w:rPr>
          <w:b w:val="0"/>
          <w:bCs w:val="0"/>
          <w:sz w:val="22"/>
          <w:szCs w:val="22"/>
        </w:rPr>
      </w:pPr>
      <w:r>
        <w:rPr>
          <w:b w:val="0"/>
          <w:bCs w:val="0"/>
          <w:sz w:val="22"/>
          <w:szCs w:val="22"/>
        </w:rPr>
        <w:t xml:space="preserve">Komisija izslēdz pretendentu no dalības konkursā atbilstoši Publisko iepirkumu likuma </w:t>
      </w:r>
      <w:commentRangeStart w:id="122"/>
      <w:r>
        <w:rPr>
          <w:b w:val="0"/>
          <w:bCs w:val="0"/>
          <w:sz w:val="22"/>
          <w:szCs w:val="22"/>
        </w:rPr>
        <w:t>42.panta otrās daļas</w:t>
      </w:r>
      <w:commentRangeEnd w:id="122"/>
      <w:r>
        <w:rPr>
          <w:rStyle w:val="CommentReference"/>
          <w:b w:val="0"/>
          <w:bCs w:val="0"/>
          <w:lang w:val="x-none"/>
        </w:rPr>
        <w:commentReference w:id="122"/>
      </w:r>
      <w:r>
        <w:rPr>
          <w:b w:val="0"/>
          <w:bCs w:val="0"/>
          <w:sz w:val="22"/>
          <w:szCs w:val="22"/>
        </w:rPr>
        <w:t xml:space="preserve"> nosacījumiem šādos gadījumos:</w:t>
      </w:r>
    </w:p>
    <w:p w14:paraId="2E937484" w14:textId="77777777" w:rsidR="006F1601"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9E9A6D8"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43B2A3D4"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23"/>
      <w:r>
        <w:rPr>
          <w:rFonts w:ascii="Times New Roman" w:hAnsi="Times New Roman"/>
          <w:sz w:val="22"/>
          <w:szCs w:val="22"/>
        </w:rPr>
        <w:t>[..]</w:t>
      </w:r>
      <w:commentRangeEnd w:id="123"/>
      <w:r>
        <w:rPr>
          <w:rStyle w:val="CommentReference"/>
          <w:rFonts w:ascii="Times New Roman" w:hAnsi="Times New Roman"/>
          <w:lang w:val="x-none"/>
        </w:rPr>
        <w:commentReference w:id="123"/>
      </w:r>
      <w:r>
        <w:rPr>
          <w:rFonts w:ascii="Times New Roman" w:hAnsi="Times New Roman"/>
          <w:sz w:val="22"/>
          <w:szCs w:val="22"/>
        </w:rPr>
        <w:t>.</w:t>
      </w:r>
    </w:p>
    <w:p w14:paraId="4747490F" w14:textId="3C90C48A" w:rsidR="00964628" w:rsidRPr="00BD7307" w:rsidRDefault="00970759"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lastRenderedPageBreak/>
        <w:t>Komisija</w:t>
      </w:r>
      <w:r w:rsidR="00964628" w:rsidRPr="00BD7307">
        <w:rPr>
          <w:b w:val="0"/>
          <w:bCs w:val="0"/>
          <w:sz w:val="22"/>
          <w:szCs w:val="22"/>
        </w:rPr>
        <w:t xml:space="preserve"> pārbaudi attiecībā uz pretendentu, kam būtu piešķiramas līguma slēgšanas tiesības, </w:t>
      </w:r>
      <w:r w:rsidR="00792423">
        <w:rPr>
          <w:b w:val="0"/>
          <w:bCs w:val="0"/>
          <w:sz w:val="22"/>
          <w:szCs w:val="22"/>
        </w:rPr>
        <w:t xml:space="preserve">veic, </w:t>
      </w:r>
      <w:r w:rsidR="00964628" w:rsidRPr="00BD7307">
        <w:rPr>
          <w:b w:val="0"/>
          <w:bCs w:val="0"/>
          <w:sz w:val="22"/>
          <w:szCs w:val="22"/>
        </w:rPr>
        <w:t xml:space="preserve">ievērojot </w:t>
      </w:r>
      <w:r w:rsidR="00C9492D" w:rsidRPr="00BD7307">
        <w:rPr>
          <w:b w:val="0"/>
          <w:bCs w:val="0"/>
          <w:sz w:val="22"/>
          <w:szCs w:val="22"/>
        </w:rPr>
        <w:t xml:space="preserve">Publisko iepirkumu likuma </w:t>
      </w:r>
      <w:commentRangeStart w:id="124"/>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24"/>
      <w:r w:rsidR="006F1601">
        <w:rPr>
          <w:rStyle w:val="CommentReference"/>
          <w:b w:val="0"/>
          <w:bCs w:val="0"/>
          <w:lang w:val="x-none"/>
        </w:rPr>
        <w:commentReference w:id="124"/>
      </w:r>
      <w:r w:rsidR="001933AA" w:rsidRPr="00BD7307">
        <w:rPr>
          <w:b w:val="0"/>
          <w:bCs w:val="0"/>
          <w:sz w:val="22"/>
          <w:szCs w:val="22"/>
        </w:rPr>
        <w:t>.</w:t>
      </w:r>
    </w:p>
    <w:p w14:paraId="1EC93BA3" w14:textId="550B23F0"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bookmarkStart w:id="125"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26" w:name="_Toc517881613"/>
      <w:bookmarkEnd w:id="125"/>
      <w:r w:rsidR="00095285" w:rsidRPr="00BD7307">
        <w:rPr>
          <w:b w:val="0"/>
          <w:bCs w:val="0"/>
          <w:sz w:val="22"/>
          <w:szCs w:val="22"/>
        </w:rPr>
        <w:t xml:space="preserve"> </w:t>
      </w:r>
    </w:p>
    <w:p w14:paraId="290191CA" w14:textId="14D835F7"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2C53B9AD" w:rsidR="000E77FD" w:rsidRPr="00BD7307" w:rsidRDefault="0046107F" w:rsidP="00F44D22">
      <w:pPr>
        <w:pStyle w:val="Heading2"/>
        <w:keepNext w:val="0"/>
        <w:numPr>
          <w:ilvl w:val="1"/>
          <w:numId w:val="9"/>
        </w:numPr>
        <w:tabs>
          <w:tab w:val="clear" w:pos="360"/>
          <w:tab w:val="num" w:pos="567"/>
        </w:tabs>
        <w:ind w:left="567" w:hanging="567"/>
        <w:rPr>
          <w:b w:val="0"/>
          <w:bCs w:val="0"/>
          <w:sz w:val="22"/>
          <w:szCs w:val="22"/>
          <w:lang w:eastAsia="lv-LV"/>
        </w:rPr>
      </w:pPr>
      <w:bookmarkStart w:id="127" w:name="_Hlk45661226"/>
      <w:bookmarkStart w:id="128" w:name="_Toc517881614"/>
      <w:bookmarkEnd w:id="126"/>
      <w:r>
        <w:rPr>
          <w:b w:val="0"/>
          <w:bCs w:val="0"/>
          <w:sz w:val="22"/>
          <w:szCs w:val="22"/>
          <w:lang w:eastAsia="lv-LV"/>
        </w:rPr>
        <w:t>Ja uz pretendentu attiecas kāds no Publisko iepirkumu likuma 43.panta otrajā daļā norādītajiem izslēgšanas gadījumiem, pretendents norāda to piedāvājumā. Ja pretendents tiek atzīts par tādu, kam piešķiramas līguma slēgšanas tiesības, pretendents iesniedz Publisko iepirkumu likuma 43.pantā norādīto informāciju, un u</w:t>
      </w:r>
      <w:bookmarkEnd w:id="127"/>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šo</w:t>
      </w:r>
      <w:r w:rsidR="000A04A4" w:rsidRPr="00BD7307">
        <w:rPr>
          <w:b w:val="0"/>
          <w:bCs w:val="0"/>
          <w:sz w:val="22"/>
          <w:szCs w:val="22"/>
          <w:lang w:eastAsia="lv-LV"/>
        </w:rPr>
        <w:t xml:space="preserve"> 43.pantu</w:t>
      </w:r>
      <w:r w:rsidR="006F1601">
        <w:rPr>
          <w:b w:val="0"/>
          <w:bCs w:val="0"/>
          <w:sz w:val="22"/>
          <w:szCs w:val="22"/>
          <w:lang w:eastAsia="lv-LV"/>
        </w:rPr>
        <w:t>.</w:t>
      </w:r>
    </w:p>
    <w:p w14:paraId="1AF6C4BB" w14:textId="4171BDF2" w:rsidR="00095285" w:rsidRPr="00BD7307" w:rsidRDefault="006A3923" w:rsidP="00F44D22">
      <w:pPr>
        <w:pStyle w:val="Heading2"/>
        <w:keepNext w:val="0"/>
        <w:numPr>
          <w:ilvl w:val="1"/>
          <w:numId w:val="9"/>
        </w:numPr>
        <w:tabs>
          <w:tab w:val="clear" w:pos="360"/>
          <w:tab w:val="num" w:pos="567"/>
        </w:tabs>
        <w:ind w:left="567" w:hanging="567"/>
        <w:rPr>
          <w:b w:val="0"/>
          <w:smallCaps/>
          <w:sz w:val="22"/>
          <w:szCs w:val="22"/>
        </w:rPr>
      </w:pPr>
      <w:bookmarkStart w:id="129" w:name="_Toc522873701"/>
      <w:bookmarkStart w:id="130" w:name="_Toc536612501"/>
      <w:bookmarkStart w:id="131" w:name="_Toc16685506"/>
      <w:r w:rsidRPr="00BD7307">
        <w:rPr>
          <w:b w:val="0"/>
          <w:sz w:val="22"/>
          <w:szCs w:val="22"/>
        </w:rPr>
        <w:t xml:space="preserve">Ja Pretendents tiek izslēgts no dalības </w:t>
      </w:r>
      <w:r w:rsidR="00B12E88">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5.2.4.2</w:t>
      </w:r>
      <w:r w:rsidR="00EA219D" w:rsidRPr="00BD7307">
        <w:rPr>
          <w:b w:val="0"/>
          <w:sz w:val="22"/>
          <w:szCs w:val="22"/>
        </w:rPr>
        <w:fldChar w:fldCharType="end"/>
      </w:r>
      <w:r w:rsidRPr="00BD7307">
        <w:rPr>
          <w:b w:val="0"/>
          <w:sz w:val="22"/>
          <w:szCs w:val="22"/>
        </w:rPr>
        <w:t xml:space="preserve">. </w:t>
      </w:r>
      <w:r w:rsidR="00EA219D" w:rsidRPr="00BD7307">
        <w:rPr>
          <w:b w:val="0"/>
          <w:sz w:val="22"/>
          <w:szCs w:val="22"/>
        </w:rPr>
        <w:t>un</w:t>
      </w:r>
      <w:r w:rsidRPr="00BD7307">
        <w:rPr>
          <w:b w:val="0"/>
          <w:sz w:val="22"/>
          <w:szCs w:val="22"/>
        </w:rPr>
        <w:t xml:space="preserve"> </w:t>
      </w:r>
      <w:r w:rsidR="00EA219D" w:rsidRPr="00BD7307">
        <w:rPr>
          <w:b w:val="0"/>
          <w:sz w:val="22"/>
          <w:szCs w:val="22"/>
        </w:rPr>
        <w:fldChar w:fldCharType="begin"/>
      </w:r>
      <w:r w:rsidR="00EA219D" w:rsidRPr="00BD7307">
        <w:rPr>
          <w:b w:val="0"/>
          <w:sz w:val="22"/>
          <w:szCs w:val="22"/>
        </w:rPr>
        <w:instrText xml:space="preserve"> REF _Ref38404491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5.2.4.3</w:t>
      </w:r>
      <w:r w:rsidR="00EA219D" w:rsidRPr="00BD7307">
        <w:rPr>
          <w:b w:val="0"/>
          <w:sz w:val="22"/>
          <w:szCs w:val="22"/>
        </w:rPr>
        <w:fldChar w:fldCharType="end"/>
      </w:r>
      <w:r w:rsidRPr="00BD7307">
        <w:rPr>
          <w:b w:val="0"/>
          <w:sz w:val="22"/>
          <w:szCs w:val="22"/>
        </w:rPr>
        <w:t xml:space="preserve">.apakšpunktu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5.2.4.5</w:t>
      </w:r>
      <w:r w:rsidR="00EA219D" w:rsidRPr="00BD7307">
        <w:rPr>
          <w:b w:val="0"/>
          <w:sz w:val="22"/>
          <w:szCs w:val="22"/>
        </w:rPr>
        <w:fldChar w:fldCharType="end"/>
      </w:r>
      <w:r w:rsidRPr="00BD7307">
        <w:rPr>
          <w:b w:val="0"/>
          <w:sz w:val="22"/>
          <w:szCs w:val="22"/>
        </w:rPr>
        <w:t>.punkta prasībām.</w:t>
      </w:r>
      <w:bookmarkStart w:id="132" w:name="_Toc479593822"/>
      <w:bookmarkStart w:id="133" w:name="_Toc141785296"/>
      <w:bookmarkStart w:id="134" w:name="_Toc141341765"/>
      <w:bookmarkEnd w:id="128"/>
      <w:bookmarkEnd w:id="129"/>
      <w:bookmarkEnd w:id="130"/>
      <w:bookmarkEnd w:id="131"/>
    </w:p>
    <w:p w14:paraId="07E5E9D1" w14:textId="77777777" w:rsidR="00095285" w:rsidRPr="00BD7307" w:rsidRDefault="00095285" w:rsidP="00F44D22">
      <w:pPr>
        <w:pStyle w:val="Default"/>
        <w:keepNext/>
        <w:widowControl w:val="0"/>
        <w:ind w:left="360"/>
        <w:jc w:val="both"/>
        <w:outlineLvl w:val="0"/>
        <w:rPr>
          <w:b/>
          <w:smallCaps/>
          <w:sz w:val="22"/>
          <w:szCs w:val="22"/>
          <w:lang w:val="lv-LV"/>
        </w:rPr>
      </w:pPr>
    </w:p>
    <w:p w14:paraId="1A47AD07" w14:textId="5240E10C" w:rsidR="006A3923" w:rsidRPr="00BD7307" w:rsidRDefault="006A3923" w:rsidP="00F44D22">
      <w:pPr>
        <w:pStyle w:val="Heading1"/>
        <w:rPr>
          <w:rFonts w:ascii="Times New Roman" w:hAnsi="Times New Roman"/>
          <w:szCs w:val="24"/>
        </w:rPr>
      </w:pPr>
      <w:bookmarkStart w:id="135" w:name="_Toc45663384"/>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32"/>
      <w:bookmarkEnd w:id="133"/>
      <w:bookmarkEnd w:id="134"/>
      <w:bookmarkEnd w:id="135"/>
    </w:p>
    <w:p w14:paraId="460494BC" w14:textId="77777777" w:rsidR="00EA219D" w:rsidRPr="00BD7307" w:rsidRDefault="00EA219D" w:rsidP="00F44D22">
      <w:pPr>
        <w:rPr>
          <w:sz w:val="22"/>
          <w:szCs w:val="22"/>
        </w:rPr>
      </w:pPr>
    </w:p>
    <w:p w14:paraId="1A60DCEC" w14:textId="660F6679" w:rsidR="006A3923" w:rsidRPr="00BD7307" w:rsidRDefault="00EA219D"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lastRenderedPageBreak/>
        <w:t>K</w:t>
      </w:r>
      <w:r w:rsidR="006A3923" w:rsidRPr="00BD7307">
        <w:rPr>
          <w:sz w:val="22"/>
          <w:szCs w:val="22"/>
        </w:rPr>
        <w:t xml:space="preserve">omisija 3 (trīs) darbdienu laikā pēc lēmuma pieņemšanas par iepirkuma līguma slēgšanu vai </w:t>
      </w:r>
      <w:r w:rsidR="00B12E88">
        <w:rPr>
          <w:sz w:val="22"/>
          <w:szCs w:val="22"/>
        </w:rPr>
        <w:t>k</w:t>
      </w:r>
      <w:r w:rsidR="006A3923" w:rsidRPr="00BD7307">
        <w:rPr>
          <w:sz w:val="22"/>
          <w:szCs w:val="22"/>
        </w:rPr>
        <w:t xml:space="preserve">onkursa pārtraukšanu vai izbeigšanu vienlaikus informē visus Pretendentus par pieņemto lēmumu. </w:t>
      </w:r>
    </w:p>
    <w:p w14:paraId="1107FEB6" w14:textId="265A9893"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tiek norādīts detalizēts pamatojums saskaņā ar Publisko iepirkumu likuma 37.pant</w:t>
      </w:r>
      <w:r w:rsidR="00EA219D" w:rsidRPr="00BD7307">
        <w:rPr>
          <w:sz w:val="22"/>
          <w:szCs w:val="22"/>
        </w:rPr>
        <w:t>a otrās daļas noteikumiem</w:t>
      </w:r>
      <w:r w:rsidRPr="00BD7307">
        <w:rPr>
          <w:sz w:val="22"/>
          <w:szCs w:val="22"/>
        </w:rPr>
        <w:t xml:space="preserve">. </w:t>
      </w:r>
    </w:p>
    <w:p w14:paraId="7AC34FB3" w14:textId="77DB23DE"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36"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6F1601">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36"/>
    </w:p>
    <w:p w14:paraId="669FA1C8" w14:textId="241A3AB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1589E">
        <w:rPr>
          <w:bCs/>
          <w:sz w:val="22"/>
          <w:szCs w:val="22"/>
        </w:rPr>
        <w:t>9.3</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6F1601">
        <w:rPr>
          <w:bCs/>
          <w:sz w:val="22"/>
          <w:szCs w:val="22"/>
        </w:rPr>
        <w:t>,</w:t>
      </w:r>
      <w:r w:rsidR="006F1601" w:rsidRPr="006F1601">
        <w:rPr>
          <w:bCs/>
          <w:sz w:val="22"/>
          <w:szCs w:val="22"/>
        </w:rPr>
        <w:t xml:space="preserve"> </w:t>
      </w:r>
      <w:r w:rsidR="006F1601">
        <w:rPr>
          <w:bCs/>
          <w:sz w:val="22"/>
          <w:szCs w:val="22"/>
        </w:rPr>
        <w:t>kas vienīgais iesniedzis piedāvājumu konkursā</w:t>
      </w:r>
      <w:r w:rsidRPr="00BD7307">
        <w:rPr>
          <w:bCs/>
          <w:sz w:val="22"/>
          <w:szCs w:val="22"/>
        </w:rPr>
        <w:t>.</w:t>
      </w:r>
    </w:p>
    <w:p w14:paraId="1A3D5B95" w14:textId="4F7D9516" w:rsidR="00DD286D" w:rsidRPr="00BD7307" w:rsidRDefault="00DD286D"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Ar Pretendentu, kam piešķirtas līguma slēgšanas tiesības, tiek noslēgts līgums saskaņā ar nolikuma 8.pielikumā pievienoto līguma projektu un Pretendenta piedāvājumu.</w:t>
      </w:r>
    </w:p>
    <w:p w14:paraId="150E750A" w14:textId="70C3D126"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Starp Pasūtītāju un Pretendentu, kuram piešķirtas līguma slēgšanas tiesības, </w:t>
      </w:r>
      <w:commentRangeStart w:id="137"/>
      <w:r w:rsidRPr="00BD7307">
        <w:rPr>
          <w:sz w:val="22"/>
          <w:szCs w:val="22"/>
        </w:rPr>
        <w:t>noslēgtais iepirkuma līgums stājas spēkā ar brīdi, kad Pretendents saskaņā ar līguma noteikumiem iesniedzis Pasūtītājam līguma izpildes nodrošinājumu.</w:t>
      </w:r>
      <w:commentRangeEnd w:id="137"/>
      <w:r w:rsidR="00DD286D" w:rsidRPr="00BD7307">
        <w:rPr>
          <w:rStyle w:val="CommentReference"/>
          <w:sz w:val="22"/>
          <w:szCs w:val="22"/>
          <w:lang w:val="x-none"/>
        </w:rPr>
        <w:commentReference w:id="137"/>
      </w:r>
    </w:p>
    <w:p w14:paraId="66ACAC04" w14:textId="324C419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 vai saskaņā ar līguma noteikumiem neiesniedz līguma izpildes nodrošinājumu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r w:rsidR="006F1601"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6F1601">
        <w:rPr>
          <w:sz w:val="22"/>
          <w:szCs w:val="22"/>
        </w:rPr>
        <w:t>K</w:t>
      </w:r>
      <w:r w:rsidR="006F1601" w:rsidRPr="001D439E">
        <w:rPr>
          <w:sz w:val="22"/>
          <w:szCs w:val="22"/>
        </w:rPr>
        <w:t>omisija pieņem lēmumu pārtraukt iepirkuma procedūru, neizvēloties nevienu piedāvājumu</w:t>
      </w:r>
      <w:r w:rsidRPr="00BD7307">
        <w:rPr>
          <w:sz w:val="22"/>
          <w:szCs w:val="22"/>
        </w:rPr>
        <w:t xml:space="preserve">. </w:t>
      </w:r>
    </w:p>
    <w:p w14:paraId="094FF5D1" w14:textId="37A3485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327C36B0" w:rsidR="00CE7EB1"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B12E88">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F44D22">
      <w:pPr>
        <w:keepNext/>
        <w:widowControl w:val="0"/>
        <w:autoSpaceDE w:val="0"/>
        <w:autoSpaceDN w:val="0"/>
        <w:ind w:left="567"/>
        <w:jc w:val="both"/>
        <w:outlineLvl w:val="1"/>
        <w:rPr>
          <w:sz w:val="22"/>
          <w:szCs w:val="22"/>
        </w:rPr>
      </w:pPr>
    </w:p>
    <w:p w14:paraId="556FC1B4" w14:textId="1C4DF0CA" w:rsidR="006A3923" w:rsidRPr="00BD7307" w:rsidRDefault="00F3770B" w:rsidP="00F44D22">
      <w:pPr>
        <w:pStyle w:val="Heading1"/>
        <w:rPr>
          <w:rFonts w:ascii="Times New Roman" w:hAnsi="Times New Roman"/>
          <w:szCs w:val="24"/>
        </w:rPr>
      </w:pPr>
      <w:bookmarkStart w:id="138" w:name="_Toc479593823"/>
      <w:bookmarkStart w:id="139" w:name="_Toc141785297"/>
      <w:bookmarkStart w:id="140" w:name="_Toc141341766"/>
      <w:bookmarkStart w:id="141" w:name="_Toc79552070"/>
      <w:bookmarkStart w:id="142" w:name="_Toc73116770"/>
      <w:bookmarkStart w:id="143" w:name="_Toc72766070"/>
      <w:bookmarkStart w:id="144" w:name="_Toc65967973"/>
      <w:bookmarkStart w:id="145" w:name="_Toc65956614"/>
      <w:bookmarkStart w:id="146" w:name="_Toc65862775"/>
      <w:bookmarkStart w:id="147" w:name="_Toc65454245"/>
      <w:bookmarkStart w:id="148" w:name="_Toc64264076"/>
      <w:bookmarkStart w:id="149" w:name="_Toc64201627"/>
      <w:bookmarkStart w:id="150" w:name="_Toc64201432"/>
      <w:bookmarkStart w:id="151" w:name="_Toc64201284"/>
      <w:bookmarkStart w:id="152" w:name="_Toc45663385"/>
      <w:r w:rsidRPr="00BD7307">
        <w:rPr>
          <w:rFonts w:ascii="Times New Roman" w:hAnsi="Times New Roman"/>
          <w:szCs w:val="24"/>
        </w:rPr>
        <w:t>K</w:t>
      </w:r>
      <w:r w:rsidR="006A3923" w:rsidRPr="00BD7307">
        <w:rPr>
          <w:rFonts w:ascii="Times New Roman" w:hAnsi="Times New Roman"/>
          <w:szCs w:val="24"/>
        </w:rPr>
        <w:t>omisijas tiesības un pienākumi</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B670908" w14:textId="77777777" w:rsidR="006A3923" w:rsidRPr="00BD7307" w:rsidRDefault="006A3923" w:rsidP="00F44D22">
      <w:pPr>
        <w:rPr>
          <w:sz w:val="22"/>
          <w:szCs w:val="22"/>
        </w:rPr>
      </w:pPr>
    </w:p>
    <w:p w14:paraId="7AD24E4C" w14:textId="41AE10D6" w:rsidR="006A3923" w:rsidRPr="00DC65AD"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624ABDB3"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185AE8DF"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B12E88">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B12E88">
        <w:rPr>
          <w:sz w:val="22"/>
          <w:szCs w:val="22"/>
        </w:rPr>
        <w:t>k</w:t>
      </w:r>
      <w:r w:rsidR="006A3923" w:rsidRPr="00DC65AD">
        <w:rPr>
          <w:sz w:val="22"/>
          <w:szCs w:val="22"/>
        </w:rPr>
        <w:t xml:space="preserve">onkursa nolikumā, tā ievieto </w:t>
      </w:r>
      <w:r w:rsidR="006A3923" w:rsidRPr="00DC65AD">
        <w:rPr>
          <w:sz w:val="22"/>
          <w:szCs w:val="22"/>
        </w:rPr>
        <w:lastRenderedPageBreak/>
        <w:t xml:space="preserve">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B12E88">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987EBAA"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5806E82F" w14:textId="029EB5E1"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 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7916A060"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w:t>
      </w:r>
      <w:r w:rsidR="00B12E88">
        <w:rPr>
          <w:bCs/>
          <w:sz w:val="22"/>
          <w:szCs w:val="22"/>
        </w:rPr>
        <w:t>k</w:t>
      </w:r>
      <w:r w:rsidRPr="00DC65AD">
        <w:rPr>
          <w:bCs/>
          <w:sz w:val="22"/>
          <w:szCs w:val="22"/>
        </w:rPr>
        <w:t xml:space="preserve">onkursa norādītajā vietā un laikā, izņemot, ja saskaņā ar Publisko iepirkumu likuma 68.panta septīto daļu Iepirkumu uzraudzības birojam ir iesniegts iesniegums attiecībā uz prasībām, kas noteiktas </w:t>
      </w:r>
      <w:r w:rsidR="00B12E88">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B12E88">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www.eis.gov.lv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B12E88">
        <w:rPr>
          <w:bCs/>
          <w:sz w:val="22"/>
          <w:szCs w:val="22"/>
        </w:rPr>
        <w:t>k</w:t>
      </w:r>
      <w:r w:rsidR="009265EC" w:rsidRPr="00DC65AD">
        <w:rPr>
          <w:bCs/>
          <w:sz w:val="22"/>
          <w:szCs w:val="22"/>
        </w:rPr>
        <w:t xml:space="preserve">onkursa sadaļā </w:t>
      </w:r>
      <w:r w:rsidRPr="00DC65AD">
        <w:rPr>
          <w:bCs/>
          <w:sz w:val="22"/>
          <w:szCs w:val="22"/>
        </w:rPr>
        <w:t>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28E966D9" w:rsidR="006A3923" w:rsidRPr="00DC65AD" w:rsidRDefault="006A3923" w:rsidP="00F44D22">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B12E88">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F44D22">
      <w:pPr>
        <w:jc w:val="both"/>
        <w:rPr>
          <w:sz w:val="22"/>
          <w:szCs w:val="22"/>
        </w:rPr>
      </w:pPr>
    </w:p>
    <w:p w14:paraId="0F1C50BB" w14:textId="77777777" w:rsidR="006A3923" w:rsidRPr="00DC65AD" w:rsidRDefault="006A3923" w:rsidP="00F44D22">
      <w:pPr>
        <w:pStyle w:val="Heading1"/>
        <w:rPr>
          <w:rFonts w:ascii="Times New Roman" w:hAnsi="Times New Roman"/>
          <w:szCs w:val="24"/>
        </w:rPr>
      </w:pPr>
      <w:bookmarkStart w:id="153" w:name="_Toc479593824"/>
      <w:bookmarkStart w:id="154" w:name="_Toc141785298"/>
      <w:bookmarkStart w:id="155" w:name="_Toc141341767"/>
      <w:bookmarkStart w:id="156" w:name="_Toc79552071"/>
      <w:bookmarkStart w:id="157" w:name="_Toc73116771"/>
      <w:bookmarkStart w:id="158" w:name="_Toc72766071"/>
      <w:bookmarkStart w:id="159" w:name="_Toc65967974"/>
      <w:bookmarkStart w:id="160" w:name="_Toc65956615"/>
      <w:bookmarkStart w:id="161" w:name="_Toc65862776"/>
      <w:bookmarkStart w:id="162" w:name="_Toc65454246"/>
      <w:bookmarkStart w:id="163" w:name="_Toc64264077"/>
      <w:bookmarkStart w:id="164" w:name="_Toc64201628"/>
      <w:bookmarkStart w:id="165" w:name="_Toc64201433"/>
      <w:bookmarkStart w:id="166" w:name="_Toc64201285"/>
      <w:bookmarkStart w:id="167" w:name="_Toc45663386"/>
      <w:r w:rsidRPr="00DC65AD">
        <w:rPr>
          <w:rFonts w:ascii="Times New Roman" w:hAnsi="Times New Roman"/>
          <w:szCs w:val="24"/>
        </w:rPr>
        <w:t>Pretendenta tiesības un pienākumi</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C51BEEB" w14:textId="77777777" w:rsidR="006A3923" w:rsidRPr="00BD7307" w:rsidRDefault="006A3923" w:rsidP="00F44D22">
      <w:pPr>
        <w:keepNext/>
        <w:rPr>
          <w:sz w:val="22"/>
          <w:szCs w:val="22"/>
        </w:rPr>
      </w:pPr>
    </w:p>
    <w:p w14:paraId="771624EB" w14:textId="77777777" w:rsidR="006A3923" w:rsidRPr="00BD7307" w:rsidRDefault="006A3923" w:rsidP="00F44D22">
      <w:pPr>
        <w:keepNext/>
        <w:widowControl w:val="0"/>
        <w:numPr>
          <w:ilvl w:val="1"/>
          <w:numId w:val="9"/>
        </w:numPr>
        <w:tabs>
          <w:tab w:val="num" w:pos="567"/>
        </w:tabs>
        <w:autoSpaceDE w:val="0"/>
        <w:autoSpaceDN w:val="0"/>
        <w:ind w:left="567" w:hanging="567"/>
        <w:jc w:val="both"/>
        <w:outlineLvl w:val="1"/>
        <w:rPr>
          <w:sz w:val="22"/>
          <w:szCs w:val="22"/>
        </w:rPr>
      </w:pPr>
      <w:bookmarkStart w:id="168" w:name="_Toc141785299"/>
      <w:bookmarkStart w:id="169" w:name="_Toc141341768"/>
      <w:bookmarkStart w:id="170" w:name="_Toc79552072"/>
      <w:bookmarkStart w:id="171" w:name="_Toc73116772"/>
      <w:bookmarkStart w:id="172" w:name="_Toc72766072"/>
      <w:bookmarkStart w:id="173" w:name="_Toc65967975"/>
      <w:bookmarkStart w:id="174" w:name="_Toc65956616"/>
      <w:bookmarkStart w:id="175" w:name="_Toc65862777"/>
      <w:bookmarkStart w:id="176" w:name="_Toc65454247"/>
      <w:bookmarkStart w:id="177" w:name="_Toc64264078"/>
      <w:bookmarkStart w:id="178" w:name="_Toc64201629"/>
      <w:bookmarkStart w:id="179" w:name="_Toc64201434"/>
      <w:bookmarkStart w:id="180" w:name="_Toc64201286"/>
      <w:r w:rsidRPr="00BD7307">
        <w:rPr>
          <w:sz w:val="22"/>
          <w:szCs w:val="22"/>
        </w:rPr>
        <w:t xml:space="preserve">Pretendentam, iesniedzot piedāvājumu, ir pienākums ievērot visus konkursa nolikumā minētos nosacījumus. </w:t>
      </w:r>
    </w:p>
    <w:p w14:paraId="58EF5656" w14:textId="014ABF5C"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3971E9A4"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commentRangeStart w:id="181"/>
      <w:r w:rsidRPr="00BD7307">
        <w:rPr>
          <w:sz w:val="22"/>
          <w:szCs w:val="22"/>
        </w:rPr>
        <w:t>Piegādātājam ir tiesības ierosināt, lai tiek rīkota ieinteresēto piegādātāju sanāksme</w:t>
      </w:r>
      <w:commentRangeEnd w:id="181"/>
      <w:r w:rsidR="006F1601">
        <w:rPr>
          <w:rStyle w:val="CommentReference"/>
          <w:lang w:val="x-none"/>
        </w:rPr>
        <w:commentReference w:id="181"/>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46107F">
        <w:rPr>
          <w:sz w:val="22"/>
          <w:szCs w:val="22"/>
        </w:rPr>
        <w:t xml:space="preserve">sešas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B12E88">
        <w:rPr>
          <w:sz w:val="22"/>
          <w:szCs w:val="22"/>
        </w:rPr>
        <w:t>k</w:t>
      </w:r>
      <w:r w:rsidR="006E12AF" w:rsidRPr="00BD7307">
        <w:rPr>
          <w:sz w:val="22"/>
          <w:szCs w:val="22"/>
        </w:rPr>
        <w:t xml:space="preserve">onkursa sadaļā </w:t>
      </w:r>
      <w:r w:rsidRPr="00BD7307">
        <w:rPr>
          <w:sz w:val="22"/>
          <w:szCs w:val="22"/>
        </w:rPr>
        <w:t>vismaz trīs dienas iepriekš. Iepirkuma komisija sniedz papildu informāciju un atbild uz sanāksmes laikā uzdotajiem jautājumiem. Sanāksmes gaita tiek protokolēta.</w:t>
      </w:r>
    </w:p>
    <w:p w14:paraId="16F53E28" w14:textId="59674387"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0F4470F6"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152498">
        <w:rPr>
          <w:sz w:val="22"/>
          <w:szCs w:val="22"/>
        </w:rPr>
        <w:t>n</w:t>
      </w:r>
      <w:r w:rsidR="00152498" w:rsidRPr="00BD7307">
        <w:rPr>
          <w:sz w:val="22"/>
          <w:szCs w:val="22"/>
        </w:rPr>
        <w:t xml:space="preserve">olikumā </w:t>
      </w:r>
      <w:r w:rsidRPr="00BD7307">
        <w:rPr>
          <w:sz w:val="22"/>
          <w:szCs w:val="22"/>
        </w:rPr>
        <w:t xml:space="preserve">iekļautajām prasībām Iepirkumu uzraudzības birojam ne vēlāk kā septiņas dienas pirms tam, kad beidzas piedāvājumu iesniegšanas termiņš. </w:t>
      </w:r>
    </w:p>
    <w:bookmarkEnd w:id="168"/>
    <w:bookmarkEnd w:id="169"/>
    <w:bookmarkEnd w:id="170"/>
    <w:bookmarkEnd w:id="171"/>
    <w:bookmarkEnd w:id="172"/>
    <w:bookmarkEnd w:id="173"/>
    <w:bookmarkEnd w:id="174"/>
    <w:bookmarkEnd w:id="175"/>
    <w:bookmarkEnd w:id="176"/>
    <w:bookmarkEnd w:id="177"/>
    <w:bookmarkEnd w:id="178"/>
    <w:bookmarkEnd w:id="179"/>
    <w:bookmarkEnd w:id="180"/>
    <w:p w14:paraId="3F961702" w14:textId="77777777" w:rsidR="006A3923" w:rsidRPr="00BD7307" w:rsidRDefault="006A3923" w:rsidP="00F44D22">
      <w:pPr>
        <w:widowControl w:val="0"/>
        <w:autoSpaceDE w:val="0"/>
        <w:autoSpaceDN w:val="0"/>
        <w:jc w:val="both"/>
        <w:outlineLvl w:val="1"/>
        <w:rPr>
          <w:sz w:val="22"/>
          <w:szCs w:val="22"/>
        </w:rPr>
      </w:pPr>
    </w:p>
    <w:p w14:paraId="1974C7A6" w14:textId="77777777" w:rsidR="0066458F" w:rsidRPr="00BD7307" w:rsidRDefault="0066458F" w:rsidP="00F44D22">
      <w:pPr>
        <w:rPr>
          <w:sz w:val="22"/>
          <w:szCs w:val="22"/>
        </w:rPr>
      </w:pPr>
    </w:p>
    <w:p w14:paraId="301BEE2E" w14:textId="77777777" w:rsidR="003F5B5D" w:rsidRPr="00BD7307" w:rsidRDefault="000F16FC" w:rsidP="00F44D22">
      <w:pPr>
        <w:pStyle w:val="Heading1"/>
        <w:rPr>
          <w:rFonts w:ascii="Times New Roman" w:hAnsi="Times New Roman"/>
          <w:szCs w:val="24"/>
        </w:rPr>
      </w:pPr>
      <w:bookmarkStart w:id="182" w:name="_Toc107198273"/>
      <w:bookmarkStart w:id="183" w:name="_Toc107198609"/>
      <w:bookmarkStart w:id="184" w:name="_Toc129144173"/>
      <w:bookmarkStart w:id="185" w:name="_Toc141341770"/>
      <w:bookmarkStart w:id="186" w:name="_Toc141785301"/>
      <w:bookmarkStart w:id="187" w:name="_Toc45663387"/>
      <w:commentRangeStart w:id="188"/>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182"/>
      <w:bookmarkEnd w:id="183"/>
      <w:bookmarkEnd w:id="184"/>
      <w:bookmarkEnd w:id="185"/>
      <w:bookmarkEnd w:id="186"/>
      <w:commentRangeEnd w:id="188"/>
      <w:r w:rsidR="00F44D22">
        <w:rPr>
          <w:rStyle w:val="CommentReference"/>
          <w:rFonts w:ascii="Times New Roman" w:hAnsi="Times New Roman"/>
          <w:b w:val="0"/>
          <w:lang w:val="x-none"/>
        </w:rPr>
        <w:commentReference w:id="188"/>
      </w:r>
      <w:bookmarkEnd w:id="187"/>
    </w:p>
    <w:p w14:paraId="3A8D25C1" w14:textId="77777777" w:rsidR="003F5B5D" w:rsidRPr="00BD7307" w:rsidRDefault="003F5B5D" w:rsidP="00F44D22">
      <w:pPr>
        <w:rPr>
          <w:sz w:val="22"/>
          <w:szCs w:val="22"/>
        </w:rPr>
      </w:pPr>
    </w:p>
    <w:p w14:paraId="53EE206F" w14:textId="3E706E90" w:rsidR="00F41D51" w:rsidRPr="00BD7307" w:rsidRDefault="006E12AF" w:rsidP="00F44D22">
      <w:pPr>
        <w:pStyle w:val="BodyText"/>
        <w:widowControl/>
        <w:spacing w:after="0"/>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B12E88">
        <w:rPr>
          <w:rFonts w:ascii="Times New Roman" w:hAnsi="Times New Roman"/>
          <w:sz w:val="22"/>
          <w:szCs w:val="22"/>
        </w:rPr>
        <w:t>k</w:t>
      </w:r>
      <w:r w:rsidRPr="00BD7307">
        <w:rPr>
          <w:rFonts w:ascii="Times New Roman" w:hAnsi="Times New Roman"/>
          <w:sz w:val="22"/>
          <w:szCs w:val="22"/>
        </w:rPr>
        <w:t>onkursa sadaļā publicētie pielikumi ir šī nolikuma neatņemamas sastāvdaļas:</w:t>
      </w:r>
    </w:p>
    <w:p w14:paraId="715F37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commentRangeStart w:id="189"/>
      <w:r w:rsidRPr="00BD7307">
        <w:rPr>
          <w:rFonts w:ascii="Times New Roman" w:hAnsi="Times New Roman"/>
          <w:i/>
          <w:sz w:val="22"/>
          <w:szCs w:val="22"/>
        </w:rPr>
        <w:lastRenderedPageBreak/>
        <w:t>pielikums: Pieteikums par piedalīšanos iepirkumā (forma);</w:t>
      </w:r>
    </w:p>
    <w:p w14:paraId="6CD5FA3E" w14:textId="77777777" w:rsidR="002500EA" w:rsidRPr="00BD7307" w:rsidRDefault="002500EA" w:rsidP="00F44D22">
      <w:pPr>
        <w:pStyle w:val="BodyText"/>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w:t>
      </w:r>
      <w:r w:rsidRPr="00BD7307">
        <w:rPr>
          <w:rFonts w:ascii="Times New Roman" w:hAnsi="Times New Roman"/>
          <w:sz w:val="22"/>
          <w:szCs w:val="22"/>
          <w:lang w:eastAsia="lv-LV"/>
        </w:rPr>
        <w:t xml:space="preserve"> </w:t>
      </w:r>
      <w:r w:rsidRPr="00BD7307">
        <w:rPr>
          <w:rFonts w:ascii="Times New Roman" w:hAnsi="Times New Roman"/>
          <w:i/>
          <w:sz w:val="22"/>
          <w:szCs w:val="22"/>
        </w:rPr>
        <w:t>Informācijas veidlapa par pretendentu un iesaistītajām personām;</w:t>
      </w:r>
    </w:p>
    <w:p w14:paraId="1E62B7C0" w14:textId="77777777" w:rsidR="00B121D6"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apakšuzņēmējiem;</w:t>
      </w:r>
      <w:r w:rsidR="00B02668" w:rsidRPr="00BD7307">
        <w:rPr>
          <w:i/>
          <w:sz w:val="22"/>
          <w:szCs w:val="22"/>
        </w:rPr>
        <w:t xml:space="preserve"> </w:t>
      </w:r>
    </w:p>
    <w:p w14:paraId="30479191" w14:textId="0302D2EE" w:rsidR="002500EA"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personām, uz kuru iespējām pretendents balstās, lai apliecinātu, ka tā kvalifikācija atbilst nolikuma prasībām;</w:t>
      </w:r>
    </w:p>
    <w:p w14:paraId="44A830F5" w14:textId="77777777" w:rsidR="006B5BA5"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 Curriculum Vitae (CV</w:t>
      </w:r>
      <w:r w:rsidR="005B2B3C" w:rsidRPr="00BD7307">
        <w:rPr>
          <w:rFonts w:ascii="Times New Roman" w:hAnsi="Times New Roman"/>
          <w:i/>
          <w:sz w:val="22"/>
          <w:szCs w:val="22"/>
        </w:rPr>
        <w:t>) forma piedāvātajam personālam</w:t>
      </w:r>
      <w:r w:rsidR="001B26B5" w:rsidRPr="00BD7307">
        <w:rPr>
          <w:rFonts w:ascii="Times New Roman" w:hAnsi="Times New Roman"/>
          <w:i/>
          <w:sz w:val="22"/>
          <w:szCs w:val="22"/>
        </w:rPr>
        <w:t>;</w:t>
      </w:r>
    </w:p>
    <w:p w14:paraId="036AF3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w:t>
      </w:r>
      <w:r w:rsidR="003B03FC" w:rsidRPr="00BD7307">
        <w:rPr>
          <w:rFonts w:ascii="Times New Roman" w:hAnsi="Times New Roman"/>
          <w:i/>
          <w:sz w:val="22"/>
          <w:szCs w:val="22"/>
        </w:rPr>
        <w:t>kums: Tehniskais piedāvājums (f</w:t>
      </w:r>
      <w:r w:rsidRPr="00BD7307">
        <w:rPr>
          <w:rFonts w:ascii="Times New Roman" w:hAnsi="Times New Roman"/>
          <w:i/>
          <w:sz w:val="22"/>
          <w:szCs w:val="22"/>
        </w:rPr>
        <w:t>orma);</w:t>
      </w:r>
    </w:p>
    <w:p w14:paraId="390107AE" w14:textId="77777777" w:rsidR="00EE7335" w:rsidRPr="00BD7307" w:rsidRDefault="00E94BAD" w:rsidP="00F44D22">
      <w:pPr>
        <w:numPr>
          <w:ilvl w:val="0"/>
          <w:numId w:val="1"/>
        </w:numPr>
        <w:tabs>
          <w:tab w:val="left" w:pos="426"/>
          <w:tab w:val="left" w:pos="709"/>
        </w:tabs>
        <w:ind w:left="426" w:hanging="426"/>
        <w:rPr>
          <w:i/>
          <w:sz w:val="22"/>
          <w:szCs w:val="22"/>
        </w:rPr>
      </w:pPr>
      <w:r w:rsidRPr="00BD7307">
        <w:rPr>
          <w:i/>
          <w:sz w:val="22"/>
          <w:szCs w:val="22"/>
        </w:rPr>
        <w:t xml:space="preserve">pielikums: </w:t>
      </w:r>
      <w:r w:rsidR="00EE7335" w:rsidRPr="00BD7307">
        <w:rPr>
          <w:i/>
          <w:sz w:val="22"/>
          <w:szCs w:val="22"/>
        </w:rPr>
        <w:t>Objekta apsekošanas lapa.</w:t>
      </w:r>
      <w:commentRangeEnd w:id="189"/>
      <w:r w:rsidR="00152498">
        <w:rPr>
          <w:rStyle w:val="CommentReference"/>
          <w:lang w:val="x-none"/>
        </w:rPr>
        <w:commentReference w:id="189"/>
      </w:r>
    </w:p>
    <w:p w14:paraId="7790665D" w14:textId="77777777" w:rsidR="001B26B5" w:rsidRPr="00BD7307" w:rsidRDefault="00E94BAD"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Līguma projekts</w:t>
      </w:r>
      <w:r w:rsidR="00B25397" w:rsidRPr="00BD7307">
        <w:rPr>
          <w:rFonts w:ascii="Times New Roman" w:hAnsi="Times New Roman"/>
          <w:i/>
          <w:sz w:val="22"/>
          <w:szCs w:val="22"/>
        </w:rPr>
        <w:t xml:space="preserve"> </w:t>
      </w:r>
    </w:p>
    <w:p w14:paraId="79B3FAEA" w14:textId="7A4E55E9" w:rsidR="005443A7" w:rsidRPr="00BD7307" w:rsidRDefault="001B26B5"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Tehniskās specifikācija</w:t>
      </w:r>
      <w:r w:rsidR="00765A79" w:rsidRPr="00BD7307">
        <w:rPr>
          <w:rFonts w:ascii="Times New Roman" w:hAnsi="Times New Roman"/>
          <w:i/>
          <w:sz w:val="22"/>
          <w:szCs w:val="22"/>
        </w:rPr>
        <w:t>s;</w:t>
      </w:r>
    </w:p>
    <w:p w14:paraId="7AACD05E" w14:textId="77777777" w:rsidR="00152498" w:rsidRPr="00152498" w:rsidRDefault="001B26B5"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Finanšu piedāvājums (forma</w:t>
      </w:r>
      <w:r w:rsidR="00765A79" w:rsidRPr="00BD7307">
        <w:rPr>
          <w:rFonts w:ascii="Times New Roman" w:hAnsi="Times New Roman"/>
          <w:i/>
          <w:sz w:val="22"/>
          <w:szCs w:val="22"/>
        </w:rPr>
        <w:t>);</w:t>
      </w:r>
    </w:p>
    <w:p w14:paraId="08ADCA0A" w14:textId="2A42D66A" w:rsidR="00197F5B" w:rsidRPr="00BD7307" w:rsidRDefault="00152498"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Pr>
          <w:rFonts w:ascii="Times New Roman" w:hAnsi="Times New Roman"/>
          <w:i/>
          <w:sz w:val="22"/>
          <w:szCs w:val="22"/>
        </w:rPr>
        <w:t xml:space="preserve">pielikums: </w:t>
      </w:r>
      <w:r w:rsidRPr="00152498">
        <w:rPr>
          <w:rFonts w:ascii="Times New Roman" w:hAnsi="Times New Roman"/>
          <w:i/>
          <w:sz w:val="22"/>
          <w:szCs w:val="22"/>
        </w:rPr>
        <w:t>Apliecinājums par neatkarīgi izstrādātu piedāvājumu</w:t>
      </w:r>
      <w:r>
        <w:rPr>
          <w:rFonts w:ascii="Times New Roman" w:hAnsi="Times New Roman"/>
          <w:i/>
          <w:sz w:val="22"/>
          <w:szCs w:val="22"/>
        </w:rPr>
        <w:t>.</w:t>
      </w:r>
    </w:p>
    <w:p w14:paraId="0E2C8BD2" w14:textId="77777777" w:rsidR="00FB51F8" w:rsidRPr="006632E0" w:rsidRDefault="00FB51F8" w:rsidP="00F44D22">
      <w:pPr>
        <w:pStyle w:val="BodyText"/>
        <w:widowControl/>
        <w:tabs>
          <w:tab w:val="left" w:pos="426"/>
          <w:tab w:val="left" w:pos="709"/>
        </w:tabs>
        <w:spacing w:after="0"/>
        <w:ind w:left="426" w:right="-285"/>
        <w:jc w:val="both"/>
        <w:rPr>
          <w:rFonts w:ascii="Times New Roman" w:hAnsi="Times New Roman"/>
          <w:i/>
          <w:sz w:val="22"/>
          <w:szCs w:val="22"/>
        </w:rPr>
      </w:pPr>
    </w:p>
    <w:p w14:paraId="5DFCB4E1" w14:textId="77777777" w:rsidR="00FB51F8" w:rsidRPr="006632E0" w:rsidRDefault="00FB51F8" w:rsidP="00F44D22"/>
    <w:p w14:paraId="42B4016B" w14:textId="77777777" w:rsidR="008F1D4C" w:rsidRPr="006632E0" w:rsidRDefault="008F1D4C" w:rsidP="00F44D22">
      <w:pPr>
        <w:rPr>
          <w:sz w:val="22"/>
          <w:szCs w:val="22"/>
        </w:rPr>
      </w:pPr>
    </w:p>
    <w:p w14:paraId="0EA72C02" w14:textId="20282588" w:rsidR="00141669" w:rsidRPr="006632E0" w:rsidRDefault="00141669" w:rsidP="00F44D22">
      <w:pPr>
        <w:jc w:val="right"/>
        <w:rPr>
          <w:b/>
          <w:sz w:val="22"/>
          <w:szCs w:val="22"/>
        </w:rPr>
      </w:pPr>
      <w:r w:rsidRPr="006632E0">
        <w:rPr>
          <w:i/>
          <w:sz w:val="22"/>
          <w:szCs w:val="22"/>
        </w:rPr>
        <w:br w:type="page"/>
      </w:r>
      <w:bookmarkStart w:id="190" w:name="_Toc64201290"/>
      <w:bookmarkStart w:id="191" w:name="_Toc64201438"/>
      <w:bookmarkStart w:id="192" w:name="_Toc64201633"/>
      <w:bookmarkStart w:id="193" w:name="_Toc64264082"/>
      <w:bookmarkStart w:id="194" w:name="_Toc65454251"/>
      <w:bookmarkStart w:id="195" w:name="_Toc65862781"/>
      <w:bookmarkStart w:id="196" w:name="_Toc65956620"/>
      <w:bookmarkStart w:id="197" w:name="_Toc65967979"/>
      <w:bookmarkStart w:id="198" w:name="_Toc72766077"/>
      <w:bookmarkStart w:id="199" w:name="_Toc73116777"/>
      <w:bookmarkStart w:id="200" w:name="_Toc79552075"/>
      <w:bookmarkStart w:id="201" w:name="_Toc141341774"/>
      <w:bookmarkStart w:id="202" w:name="_Toc141785305"/>
      <w:r w:rsidRPr="006632E0">
        <w:rPr>
          <w:b/>
        </w:rPr>
        <w:lastRenderedPageBreak/>
        <w:t>1.pielikums</w:t>
      </w:r>
    </w:p>
    <w:p w14:paraId="3E4FFCCD" w14:textId="61286344" w:rsidR="00141669" w:rsidRPr="006632E0" w:rsidRDefault="00B12E88" w:rsidP="00F44D22">
      <w:pPr>
        <w:jc w:val="right"/>
      </w:pPr>
      <w:r>
        <w:t>k</w:t>
      </w:r>
      <w:r w:rsidR="00141669" w:rsidRPr="006632E0">
        <w:t xml:space="preserve">onkursa </w:t>
      </w:r>
      <w:r w:rsidR="00B121D6" w:rsidRPr="006632E0">
        <w:t>“</w:t>
      </w:r>
      <w:r w:rsidR="00B121D6" w:rsidRPr="006632E0">
        <w:rPr>
          <w:highlight w:val="yellow"/>
        </w:rPr>
        <w:t>[nosaukums]</w:t>
      </w:r>
      <w:r w:rsidR="00141669" w:rsidRPr="006632E0">
        <w:t>”</w:t>
      </w:r>
    </w:p>
    <w:p w14:paraId="364BAE8C" w14:textId="77777777" w:rsidR="00B121D6" w:rsidRPr="006632E0" w:rsidRDefault="00141669" w:rsidP="00F44D22">
      <w:pPr>
        <w:jc w:val="right"/>
      </w:pPr>
      <w:r w:rsidRPr="006632E0">
        <w:t>(iepirkuma identifikācijas Nr</w:t>
      </w:r>
      <w:r w:rsidR="00B121D6" w:rsidRPr="006632E0">
        <w:t>.</w:t>
      </w:r>
      <w:r w:rsidR="00B121D6" w:rsidRPr="006632E0">
        <w:rPr>
          <w:highlight w:val="yellow"/>
        </w:rPr>
        <w:t>[..]</w:t>
      </w:r>
      <w:r w:rsidRPr="006632E0">
        <w:t xml:space="preserve">) </w:t>
      </w:r>
    </w:p>
    <w:p w14:paraId="1DA22788" w14:textId="0D98B45B" w:rsidR="00141669" w:rsidRPr="006632E0" w:rsidRDefault="00141669" w:rsidP="00F44D22">
      <w:pPr>
        <w:jc w:val="right"/>
      </w:pPr>
      <w:r w:rsidRPr="006632E0">
        <w:t>nolikumam</w:t>
      </w:r>
    </w:p>
    <w:p w14:paraId="70D344D3" w14:textId="77777777" w:rsidR="00141669" w:rsidRPr="006632E0" w:rsidRDefault="00141669" w:rsidP="00F44D22">
      <w:pPr>
        <w:jc w:val="right"/>
        <w:rPr>
          <w:szCs w:val="24"/>
        </w:rPr>
      </w:pPr>
    </w:p>
    <w:p w14:paraId="74044A3C" w14:textId="657521D6" w:rsidR="00141669" w:rsidRPr="00BD7307" w:rsidRDefault="00141669" w:rsidP="00F44D22">
      <w:pPr>
        <w:pStyle w:val="Heading1"/>
        <w:numPr>
          <w:ilvl w:val="0"/>
          <w:numId w:val="0"/>
        </w:numPr>
        <w:jc w:val="center"/>
        <w:rPr>
          <w:szCs w:val="24"/>
        </w:rPr>
      </w:pPr>
      <w:bookmarkStart w:id="203" w:name="_Toc536612508"/>
      <w:bookmarkStart w:id="204" w:name="_Toc45663388"/>
      <w:r w:rsidRPr="00BD7307">
        <w:rPr>
          <w:szCs w:val="24"/>
        </w:rPr>
        <w:t xml:space="preserve">Pieteikums par piedalīšanos </w:t>
      </w:r>
      <w:r w:rsidR="00B12E88">
        <w:rPr>
          <w:szCs w:val="24"/>
        </w:rPr>
        <w:t>k</w:t>
      </w:r>
      <w:r w:rsidRPr="00BD7307">
        <w:rPr>
          <w:szCs w:val="24"/>
        </w:rPr>
        <w:t>onkursā</w:t>
      </w:r>
      <w:bookmarkEnd w:id="190"/>
      <w:bookmarkEnd w:id="191"/>
      <w:bookmarkEnd w:id="192"/>
      <w:bookmarkEnd w:id="193"/>
      <w:bookmarkEnd w:id="194"/>
      <w:bookmarkEnd w:id="195"/>
      <w:bookmarkEnd w:id="196"/>
      <w:bookmarkEnd w:id="197"/>
      <w:bookmarkEnd w:id="198"/>
      <w:bookmarkEnd w:id="199"/>
      <w:bookmarkEnd w:id="200"/>
      <w:r w:rsidRPr="00BD7307">
        <w:rPr>
          <w:szCs w:val="24"/>
        </w:rPr>
        <w:t xml:space="preserve"> (</w:t>
      </w:r>
      <w:r w:rsidRPr="00BD7307">
        <w:rPr>
          <w:i/>
          <w:szCs w:val="24"/>
        </w:rPr>
        <w:t>forma</w:t>
      </w:r>
      <w:bookmarkEnd w:id="201"/>
      <w:bookmarkEnd w:id="202"/>
      <w:r w:rsidRPr="00BD7307">
        <w:rPr>
          <w:szCs w:val="24"/>
        </w:rPr>
        <w:t>)</w:t>
      </w:r>
      <w:bookmarkEnd w:id="203"/>
      <w:bookmarkEnd w:id="204"/>
    </w:p>
    <w:p w14:paraId="63A0DC1A" w14:textId="5C3D71EF" w:rsidR="00141669" w:rsidRPr="006632E0" w:rsidRDefault="00B121D6" w:rsidP="00F44D22">
      <w:pPr>
        <w:jc w:val="center"/>
        <w:rPr>
          <w:b/>
          <w:sz w:val="24"/>
          <w:szCs w:val="24"/>
        </w:rPr>
      </w:pPr>
      <w:r w:rsidRPr="006632E0">
        <w:rPr>
          <w:b/>
          <w:sz w:val="24"/>
          <w:szCs w:val="24"/>
        </w:rPr>
        <w:t>“</w:t>
      </w:r>
      <w:r w:rsidRPr="006632E0">
        <w:rPr>
          <w:b/>
          <w:sz w:val="24"/>
          <w:szCs w:val="24"/>
          <w:highlight w:val="yellow"/>
        </w:rPr>
        <w:t>[nosaukums]</w:t>
      </w:r>
      <w:r w:rsidR="00141669" w:rsidRPr="006632E0">
        <w:rPr>
          <w:b/>
          <w:sz w:val="24"/>
          <w:szCs w:val="24"/>
        </w:rPr>
        <w:t>”</w:t>
      </w:r>
    </w:p>
    <w:p w14:paraId="2D28B879" w14:textId="5B51CCAB" w:rsidR="00141669" w:rsidRPr="006632E0" w:rsidRDefault="00141669" w:rsidP="00F44D22">
      <w:pPr>
        <w:jc w:val="center"/>
        <w:rPr>
          <w:b/>
          <w:sz w:val="24"/>
          <w:szCs w:val="24"/>
        </w:rPr>
      </w:pPr>
      <w:r w:rsidRPr="006632E0">
        <w:rPr>
          <w:b/>
          <w:sz w:val="24"/>
          <w:szCs w:val="24"/>
        </w:rPr>
        <w:t>(iepirkuma identifikācijas Nr.</w:t>
      </w:r>
      <w:r w:rsidR="00B121D6" w:rsidRPr="006632E0">
        <w:rPr>
          <w:b/>
          <w:sz w:val="24"/>
          <w:szCs w:val="24"/>
          <w:highlight w:val="yellow"/>
        </w:rPr>
        <w:t>[..]</w:t>
      </w:r>
      <w:r w:rsidRPr="006632E0">
        <w:rPr>
          <w:b/>
          <w:sz w:val="24"/>
          <w:szCs w:val="24"/>
        </w:rPr>
        <w:t>)</w:t>
      </w:r>
    </w:p>
    <w:p w14:paraId="0E39CA6F" w14:textId="77777777" w:rsidR="00141669" w:rsidRPr="006632E0" w:rsidRDefault="00141669" w:rsidP="00F44D22">
      <w:pPr>
        <w:jc w:val="center"/>
        <w:rPr>
          <w:sz w:val="22"/>
          <w:szCs w:val="22"/>
        </w:rPr>
      </w:pPr>
    </w:p>
    <w:p w14:paraId="5A17BAF2" w14:textId="77777777" w:rsidR="00141669" w:rsidRPr="006632E0" w:rsidRDefault="00141669" w:rsidP="00F44D22">
      <w:pPr>
        <w:jc w:val="both"/>
        <w:rPr>
          <w:sz w:val="22"/>
          <w:szCs w:val="22"/>
        </w:rPr>
      </w:pPr>
      <w:r w:rsidRPr="006632E0">
        <w:rPr>
          <w:sz w:val="22"/>
          <w:szCs w:val="22"/>
        </w:rPr>
        <w:t xml:space="preserve">Pretendents,______________________________________________________________________, </w:t>
      </w:r>
    </w:p>
    <w:p w14:paraId="5B6BBFB6" w14:textId="77777777" w:rsidR="00141669" w:rsidRPr="006632E0" w:rsidRDefault="00141669" w:rsidP="00F44D22">
      <w:pPr>
        <w:jc w:val="center"/>
        <w:rPr>
          <w:rFonts w:eastAsia="SimSun"/>
          <w:sz w:val="16"/>
          <w:szCs w:val="16"/>
        </w:rPr>
      </w:pPr>
      <w:r w:rsidRPr="006632E0">
        <w:rPr>
          <w:rFonts w:eastAsia="SimSun"/>
          <w:sz w:val="16"/>
          <w:szCs w:val="16"/>
        </w:rPr>
        <w:t>Pretendenta nosaukums</w:t>
      </w:r>
    </w:p>
    <w:p w14:paraId="4FA6953D" w14:textId="77777777" w:rsidR="00141669" w:rsidRPr="006632E0" w:rsidRDefault="00141669" w:rsidP="00F44D22">
      <w:pPr>
        <w:jc w:val="both"/>
        <w:rPr>
          <w:rFonts w:eastAsia="SimSun"/>
          <w:sz w:val="22"/>
          <w:szCs w:val="22"/>
        </w:rPr>
      </w:pPr>
      <w:r w:rsidRPr="006632E0">
        <w:rPr>
          <w:rFonts w:eastAsia="SimSun"/>
          <w:sz w:val="22"/>
          <w:szCs w:val="22"/>
        </w:rPr>
        <w:t>reģ. Nr. _______________________, tā ________________________________________________</w:t>
      </w:r>
    </w:p>
    <w:p w14:paraId="44B8231F" w14:textId="77777777" w:rsidR="00141669" w:rsidRPr="006632E0" w:rsidRDefault="00141669" w:rsidP="00F44D22">
      <w:pPr>
        <w:ind w:firstLine="720"/>
        <w:rPr>
          <w:rFonts w:eastAsia="SimSun"/>
          <w:sz w:val="22"/>
          <w:szCs w:val="22"/>
        </w:rPr>
      </w:pPr>
      <w:r w:rsidRPr="006632E0">
        <w:rPr>
          <w:rFonts w:eastAsia="SimSun"/>
          <w:sz w:val="16"/>
          <w:szCs w:val="16"/>
        </w:rPr>
        <w:t xml:space="preserve">     reģistrācijas numurs</w:t>
      </w:r>
      <w:r w:rsidRPr="006632E0">
        <w:rPr>
          <w:rFonts w:eastAsia="SimSun"/>
          <w:sz w:val="16"/>
          <w:szCs w:val="16"/>
        </w:rPr>
        <w:tab/>
      </w:r>
      <w:r w:rsidRPr="006632E0">
        <w:rPr>
          <w:rFonts w:eastAsia="SimSun"/>
          <w:sz w:val="16"/>
          <w:szCs w:val="16"/>
        </w:rPr>
        <w:tab/>
      </w:r>
      <w:r w:rsidRPr="006632E0">
        <w:rPr>
          <w:rFonts w:eastAsia="SimSun"/>
          <w:sz w:val="16"/>
          <w:szCs w:val="16"/>
        </w:rPr>
        <w:tab/>
        <w:t>direktora, vadītāja vai pilnvarotas personas vārds, uzvārds</w:t>
      </w:r>
      <w:r w:rsidRPr="006632E0">
        <w:rPr>
          <w:rFonts w:eastAsia="SimSun"/>
          <w:sz w:val="22"/>
          <w:szCs w:val="22"/>
        </w:rPr>
        <w:t>,</w:t>
      </w:r>
    </w:p>
    <w:p w14:paraId="67282D8F" w14:textId="77777777" w:rsidR="00141669" w:rsidRPr="006632E0" w:rsidRDefault="00141669" w:rsidP="00F44D22">
      <w:pPr>
        <w:rPr>
          <w:rFonts w:eastAsia="SimSun"/>
          <w:sz w:val="22"/>
          <w:szCs w:val="22"/>
        </w:rPr>
      </w:pPr>
      <w:r w:rsidRPr="006632E0">
        <w:rPr>
          <w:rFonts w:eastAsia="SimSun"/>
          <w:sz w:val="22"/>
          <w:szCs w:val="22"/>
        </w:rPr>
        <w:t xml:space="preserve">(______________________) </w:t>
      </w:r>
    </w:p>
    <w:p w14:paraId="0B68A3DD" w14:textId="77777777" w:rsidR="00141669" w:rsidRPr="006632E0" w:rsidRDefault="00141669" w:rsidP="00F44D22">
      <w:pPr>
        <w:ind w:firstLine="720"/>
        <w:rPr>
          <w:rFonts w:eastAsia="SimSun"/>
          <w:sz w:val="16"/>
          <w:szCs w:val="16"/>
        </w:rPr>
      </w:pPr>
      <w:r w:rsidRPr="006632E0">
        <w:rPr>
          <w:rFonts w:eastAsia="SimSun"/>
          <w:sz w:val="16"/>
          <w:szCs w:val="16"/>
        </w:rPr>
        <w:t>personas kods</w:t>
      </w:r>
    </w:p>
    <w:p w14:paraId="486311C1" w14:textId="77777777" w:rsidR="00141669" w:rsidRPr="006632E0" w:rsidRDefault="00141669" w:rsidP="00F44D22">
      <w:pPr>
        <w:jc w:val="both"/>
        <w:rPr>
          <w:sz w:val="22"/>
          <w:szCs w:val="22"/>
        </w:rPr>
      </w:pPr>
      <w:r w:rsidRPr="006632E0">
        <w:rPr>
          <w:sz w:val="22"/>
          <w:szCs w:val="22"/>
        </w:rPr>
        <w:t>personā ar šī pieteikuma iesniegšanu:</w:t>
      </w:r>
    </w:p>
    <w:p w14:paraId="1BACE2FF" w14:textId="599FEB6D"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piesakās piedalīties </w:t>
      </w:r>
      <w:r w:rsidR="00B12E88">
        <w:rPr>
          <w:sz w:val="22"/>
          <w:szCs w:val="22"/>
        </w:rPr>
        <w:t>k</w:t>
      </w:r>
      <w:r w:rsidRPr="006632E0">
        <w:rPr>
          <w:sz w:val="22"/>
          <w:szCs w:val="22"/>
        </w:rPr>
        <w:t xml:space="preserve">onkursā </w:t>
      </w:r>
      <w:r w:rsidR="00B121D6" w:rsidRPr="006632E0">
        <w:rPr>
          <w:sz w:val="22"/>
          <w:szCs w:val="22"/>
        </w:rPr>
        <w:t>“</w:t>
      </w:r>
      <w:r w:rsidR="00B121D6" w:rsidRPr="006632E0">
        <w:rPr>
          <w:sz w:val="22"/>
          <w:szCs w:val="22"/>
          <w:highlight w:val="yellow"/>
        </w:rPr>
        <w:t>[nosaukums]</w:t>
      </w:r>
      <w:r w:rsidRPr="006632E0">
        <w:rPr>
          <w:sz w:val="22"/>
          <w:szCs w:val="22"/>
        </w:rPr>
        <w:t>” (iepirkuma identifikācijas Nr</w:t>
      </w:r>
      <w:r w:rsidR="00B121D6" w:rsidRPr="006632E0">
        <w:rPr>
          <w:sz w:val="22"/>
          <w:szCs w:val="22"/>
        </w:rPr>
        <w:t>.</w:t>
      </w:r>
      <w:r w:rsidR="00B121D6" w:rsidRPr="006632E0">
        <w:rPr>
          <w:sz w:val="22"/>
          <w:szCs w:val="22"/>
          <w:highlight w:val="yellow"/>
        </w:rPr>
        <w:t>[..]</w:t>
      </w:r>
      <w:r w:rsidRPr="006632E0">
        <w:rPr>
          <w:sz w:val="22"/>
          <w:szCs w:val="22"/>
        </w:rPr>
        <w:t xml:space="preserve">); </w:t>
      </w:r>
    </w:p>
    <w:p w14:paraId="528D07DC" w14:textId="6717A8E2"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ievērot </w:t>
      </w:r>
      <w:r w:rsidR="00B12E88">
        <w:rPr>
          <w:sz w:val="22"/>
          <w:szCs w:val="22"/>
        </w:rPr>
        <w:t>k</w:t>
      </w:r>
      <w:r w:rsidRPr="006632E0">
        <w:rPr>
          <w:sz w:val="22"/>
          <w:szCs w:val="22"/>
        </w:rPr>
        <w:t xml:space="preserve">onkursa nolikuma prasības; </w:t>
      </w:r>
    </w:p>
    <w:p w14:paraId="077357B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6EF9DF2D"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apņemas (ja Pasūtītājs izvēlējies šo piedāvājumu) slēgt līgumu (t. sk. iesniegt līguma izpildes nodrošinājumu) un izpildīt visus šī līguma pamatnosacījumus saskaņā ar nolikuma 8. pielikumu;</w:t>
      </w:r>
    </w:p>
    <w:p w14:paraId="02F3A24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apliecina, ka visas sniegtās ziņas ir patiesas; </w:t>
      </w:r>
    </w:p>
    <w:p w14:paraId="57A665F9"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apliecina, ka ir pilnībā iepazinies ar attīstāmā būvobjekta tehnisko stāvokli, būvprojektu, veicamo darbu apjomu un atzinis šo iegūto informāciju par pietiekamu, lai veiktu būvdarbus un būvobjektu nodotu ekspluatācijā un novērtējis visus ar būvdarbu izpildi saistītos riskus;</w:t>
      </w:r>
    </w:p>
    <w:p w14:paraId="25A2E0EC" w14:textId="0A048ADF" w:rsidR="00141669"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(ja Pasūtītājs izvēlējies šo piedāvājumu) </w:t>
      </w:r>
      <w:r w:rsidR="00765A79">
        <w:rPr>
          <w:sz w:val="22"/>
          <w:szCs w:val="22"/>
        </w:rPr>
        <w:t>veikt darbus</w:t>
      </w:r>
      <w:r w:rsidRPr="006632E0">
        <w:rPr>
          <w:sz w:val="22"/>
          <w:szCs w:val="22"/>
        </w:rPr>
        <w:t xml:space="preserve"> tehniskajās specifikācijās (būvprojektā) noteiktajām prasībām par kopējo piedāvāto līgumcenu:</w:t>
      </w:r>
    </w:p>
    <w:p w14:paraId="749B7195" w14:textId="77777777" w:rsidR="00367E68" w:rsidRPr="006632E0" w:rsidRDefault="00367E68" w:rsidP="00F44D22">
      <w:pPr>
        <w:pStyle w:val="ListParagraph"/>
        <w:rPr>
          <w:sz w:val="22"/>
          <w:szCs w:val="22"/>
        </w:rPr>
      </w:pPr>
    </w:p>
    <w:p w14:paraId="0A6155A5" w14:textId="77777777" w:rsidR="00367E68" w:rsidRPr="006632E0" w:rsidRDefault="00367E68" w:rsidP="00F44D22">
      <w:pPr>
        <w:ind w:left="357"/>
        <w:jc w:val="both"/>
        <w:rPr>
          <w:sz w:val="22"/>
          <w:szCs w:val="22"/>
        </w:rPr>
      </w:pPr>
    </w:p>
    <w:p w14:paraId="531F5FCD" w14:textId="75C65A58" w:rsidR="00141669" w:rsidRPr="006632E0" w:rsidRDefault="00141669" w:rsidP="00F44D22">
      <w:pPr>
        <w:tabs>
          <w:tab w:val="left" w:pos="851"/>
        </w:tabs>
        <w:ind w:left="851"/>
        <w:jc w:val="both"/>
        <w:rPr>
          <w:b/>
          <w:sz w:val="22"/>
          <w:szCs w:val="22"/>
        </w:rPr>
      </w:pPr>
      <w:r w:rsidRPr="006632E0">
        <w:rPr>
          <w:b/>
          <w:sz w:val="22"/>
          <w:szCs w:val="22"/>
        </w:rPr>
        <w:t xml:space="preserve">EUR_______________ (___________ </w:t>
      </w:r>
      <w:r w:rsidRPr="006632E0">
        <w:rPr>
          <w:b/>
          <w:i/>
          <w:sz w:val="22"/>
          <w:szCs w:val="22"/>
        </w:rPr>
        <w:t>euro</w:t>
      </w:r>
      <w:r w:rsidRPr="006632E0">
        <w:rPr>
          <w:b/>
          <w:sz w:val="22"/>
          <w:szCs w:val="22"/>
        </w:rPr>
        <w:t xml:space="preserve"> un __</w:t>
      </w:r>
      <w:r w:rsidRPr="006632E0">
        <w:rPr>
          <w:b/>
          <w:i/>
          <w:sz w:val="22"/>
          <w:szCs w:val="22"/>
        </w:rPr>
        <w:t>euro</w:t>
      </w:r>
      <w:r w:rsidRPr="006632E0">
        <w:rPr>
          <w:b/>
          <w:sz w:val="22"/>
          <w:szCs w:val="22"/>
        </w:rPr>
        <w:t xml:space="preserve"> centi) bez pievienotās vērtības nodokļa</w:t>
      </w:r>
      <w:r w:rsidR="00F464D8">
        <w:rPr>
          <w:b/>
          <w:sz w:val="22"/>
          <w:szCs w:val="22"/>
        </w:rPr>
        <w:t>.</w:t>
      </w:r>
    </w:p>
    <w:p w14:paraId="75AB1289" w14:textId="77777777" w:rsidR="00141669" w:rsidRPr="006632E0" w:rsidRDefault="00141669" w:rsidP="00F44D22">
      <w:pPr>
        <w:tabs>
          <w:tab w:val="left" w:pos="851"/>
        </w:tabs>
        <w:ind w:left="851"/>
        <w:jc w:val="both"/>
        <w:rPr>
          <w:b/>
          <w:sz w:val="22"/>
          <w:szCs w:val="22"/>
        </w:rPr>
      </w:pPr>
    </w:p>
    <w:p w14:paraId="3EF31485" w14:textId="11B6E2B6" w:rsidR="00367E68"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piekrītam</w:t>
      </w:r>
      <w:r w:rsidR="00152498">
        <w:rPr>
          <w:sz w:val="22"/>
          <w:szCs w:val="22"/>
          <w:lang w:eastAsia="lv-LV"/>
        </w:rPr>
        <w:t xml:space="preserve"> konkursa</w:t>
      </w:r>
      <w:r w:rsidRPr="006632E0">
        <w:rPr>
          <w:sz w:val="22"/>
          <w:szCs w:val="22"/>
          <w:lang w:eastAsia="lv-LV"/>
        </w:rPr>
        <w:t xml:space="preserve"> nolikumam </w:t>
      </w:r>
      <w:r w:rsidR="00152498">
        <w:rPr>
          <w:sz w:val="22"/>
          <w:szCs w:val="22"/>
          <w:lang w:eastAsia="lv-LV"/>
        </w:rPr>
        <w:t xml:space="preserve">un tam </w:t>
      </w:r>
      <w:r w:rsidRPr="006632E0">
        <w:rPr>
          <w:sz w:val="22"/>
          <w:szCs w:val="22"/>
          <w:lang w:eastAsia="lv-LV"/>
        </w:rPr>
        <w:t>pievienotā līguma projekta noteikumiem.</w:t>
      </w:r>
    </w:p>
    <w:p w14:paraId="0E670ACF" w14:textId="77777777" w:rsidR="00367E68" w:rsidRPr="006632E0" w:rsidRDefault="00367E68" w:rsidP="00F44D22">
      <w:pPr>
        <w:ind w:left="480"/>
        <w:jc w:val="both"/>
        <w:rPr>
          <w:sz w:val="22"/>
          <w:szCs w:val="22"/>
        </w:rPr>
      </w:pPr>
    </w:p>
    <w:p w14:paraId="22166E88" w14:textId="77777777" w:rsidR="00141669"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apliecinām, ka:</w:t>
      </w:r>
    </w:p>
    <w:p w14:paraId="519B2E3F" w14:textId="6B5045F4" w:rsidR="00367E68" w:rsidRPr="006632E0" w:rsidRDefault="00141669" w:rsidP="00F44D22">
      <w:pPr>
        <w:numPr>
          <w:ilvl w:val="1"/>
          <w:numId w:val="3"/>
        </w:numPr>
        <w:ind w:hanging="414"/>
        <w:jc w:val="both"/>
        <w:rPr>
          <w:sz w:val="22"/>
          <w:szCs w:val="22"/>
        </w:rPr>
      </w:pPr>
      <w:r w:rsidRPr="006632E0">
        <w:rPr>
          <w:sz w:val="22"/>
          <w:szCs w:val="22"/>
          <w:lang w:eastAsia="lv-LV"/>
        </w:rPr>
        <w:t>mums nav konkurenci ierobežojošas priekšrocības iepirkuma procedūrā, un mēs, kā arī ar mums saistīta juridiskā persona nav bijusi iesaistīta iepirkuma procedūras sagatavošanā saskaņā ar Publisko iepirkumu likuma 18.panta ceturto daļu.</w:t>
      </w:r>
    </w:p>
    <w:p w14:paraId="3A0A2EB6" w14:textId="3C73BE52" w:rsidR="00367E68" w:rsidRPr="006632E0" w:rsidRDefault="00141669" w:rsidP="00F44D22">
      <w:pPr>
        <w:numPr>
          <w:ilvl w:val="1"/>
          <w:numId w:val="3"/>
        </w:numPr>
        <w:ind w:hanging="414"/>
        <w:jc w:val="both"/>
        <w:rPr>
          <w:sz w:val="22"/>
          <w:szCs w:val="22"/>
        </w:rPr>
      </w:pPr>
      <w:r w:rsidRPr="006632E0">
        <w:rPr>
          <w:sz w:val="22"/>
          <w:szCs w:val="22"/>
          <w:lang w:eastAsia="lv-LV"/>
        </w:rPr>
        <w:t xml:space="preserve">piedāvātie pakalpojumi atbilst visām </w:t>
      </w:r>
      <w:r w:rsidR="00152498">
        <w:rPr>
          <w:sz w:val="22"/>
          <w:szCs w:val="22"/>
          <w:lang w:eastAsia="lv-LV"/>
        </w:rPr>
        <w:t>T</w:t>
      </w:r>
      <w:r w:rsidRPr="006632E0">
        <w:rPr>
          <w:sz w:val="22"/>
          <w:szCs w:val="22"/>
          <w:lang w:eastAsia="lv-LV"/>
        </w:rPr>
        <w:t>ehniskajā specifikācijā izvirzītajām prasībām;</w:t>
      </w:r>
    </w:p>
    <w:p w14:paraId="33AEE1B9" w14:textId="77777777" w:rsidR="00141669" w:rsidRPr="006632E0" w:rsidRDefault="00141669" w:rsidP="00F44D22">
      <w:pPr>
        <w:numPr>
          <w:ilvl w:val="1"/>
          <w:numId w:val="3"/>
        </w:numPr>
        <w:ind w:hanging="414"/>
        <w:jc w:val="both"/>
        <w:rPr>
          <w:sz w:val="22"/>
          <w:szCs w:val="22"/>
        </w:rPr>
      </w:pPr>
      <w:r w:rsidRPr="006632E0">
        <w:rPr>
          <w:sz w:val="22"/>
          <w:szCs w:val="22"/>
          <w:lang w:eastAsia="lv-LV"/>
        </w:rPr>
        <w:t>mūsu rīcībā ir visi nepieciešamie resursi savlaicīgai un kvalitatīvai līguma izpildei atbilstoši Tehniskajai specifikācijai;</w:t>
      </w:r>
    </w:p>
    <w:p w14:paraId="5716355F" w14:textId="77777777" w:rsidR="00367E68" w:rsidRPr="006632E0" w:rsidRDefault="00367E68" w:rsidP="00F44D22">
      <w:pPr>
        <w:ind w:left="840"/>
        <w:jc w:val="both"/>
        <w:rPr>
          <w:sz w:val="22"/>
          <w:szCs w:val="22"/>
        </w:rPr>
      </w:pPr>
    </w:p>
    <w:p w14:paraId="0A0A5C13" w14:textId="77777777" w:rsidR="00141669" w:rsidRPr="006632E0" w:rsidRDefault="00141669" w:rsidP="00F44D22">
      <w:pPr>
        <w:numPr>
          <w:ilvl w:val="0"/>
          <w:numId w:val="3"/>
        </w:numPr>
        <w:jc w:val="both"/>
        <w:rPr>
          <w:sz w:val="22"/>
          <w:szCs w:val="22"/>
        </w:rPr>
      </w:pPr>
      <w:r w:rsidRPr="006632E0">
        <w:rPr>
          <w:sz w:val="22"/>
          <w:szCs w:val="22"/>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141669" w:rsidRPr="006632E0" w14:paraId="2394FD22" w14:textId="77777777" w:rsidTr="00766D57">
        <w:sdt>
          <w:sdtPr>
            <w:rPr>
              <w:b/>
              <w:sz w:val="22"/>
              <w:szCs w:val="22"/>
              <w:lang w:eastAsia="lv-LV"/>
            </w:rPr>
            <w:id w:val="166679577"/>
            <w14:checkbox>
              <w14:checked w14:val="0"/>
              <w14:checkedState w14:val="2612" w14:font="MS Gothic"/>
              <w14:uncheckedState w14:val="2610" w14:font="MS Gothic"/>
            </w14:checkbox>
          </w:sdtPr>
          <w:sdtEndPr/>
          <w:sdtContent>
            <w:tc>
              <w:tcPr>
                <w:tcW w:w="562" w:type="dxa"/>
              </w:tcPr>
              <w:p w14:paraId="4A7B0138" w14:textId="11626189" w:rsidR="00141669" w:rsidRPr="006632E0" w:rsidRDefault="00F464D8"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6BEAA3A6" w14:textId="77777777" w:rsidR="00141669" w:rsidRPr="006632E0" w:rsidRDefault="00141669"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Mazais uzņēmums (nodarbinātas mazāk nekā 50 personas un gada apgrozījums un/vai gada bilance kopā nepārsniedz 10 miljonus </w:t>
            </w:r>
            <w:r w:rsidRPr="006632E0">
              <w:rPr>
                <w:i/>
                <w:sz w:val="22"/>
                <w:szCs w:val="22"/>
                <w:lang w:eastAsia="lv-LV"/>
              </w:rPr>
              <w:t>euro</w:t>
            </w:r>
            <w:r w:rsidRPr="006632E0">
              <w:rPr>
                <w:sz w:val="22"/>
                <w:szCs w:val="22"/>
                <w:lang w:eastAsia="lv-LV"/>
              </w:rPr>
              <w:t>).</w:t>
            </w:r>
          </w:p>
        </w:tc>
      </w:tr>
      <w:tr w:rsidR="00E31C46" w:rsidRPr="006632E0" w14:paraId="5FF263A8" w14:textId="77777777" w:rsidTr="00766D57">
        <w:sdt>
          <w:sdtPr>
            <w:rPr>
              <w:b/>
              <w:sz w:val="22"/>
              <w:szCs w:val="22"/>
              <w:lang w:eastAsia="lv-LV"/>
            </w:rPr>
            <w:id w:val="2037390573"/>
            <w14:checkbox>
              <w14:checked w14:val="0"/>
              <w14:checkedState w14:val="2612" w14:font="MS Gothic"/>
              <w14:uncheckedState w14:val="2610" w14:font="MS Gothic"/>
            </w14:checkbox>
          </w:sdtPr>
          <w:sdtEndPr/>
          <w:sdtContent>
            <w:tc>
              <w:tcPr>
                <w:tcW w:w="562" w:type="dxa"/>
              </w:tcPr>
              <w:p w14:paraId="25BFD57F" w14:textId="1414C9F8" w:rsidR="00E31C46" w:rsidRPr="006632E0" w:rsidRDefault="00765A79"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4B6E424D" w14:textId="77777777" w:rsidR="00E31C46" w:rsidRPr="006632E0" w:rsidRDefault="00E31C46"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Vidējais uzņēmums (nodarbinātas mazāk nekā 250 personas un kura gada apgrozījums nepārsniedz 50 miljonus </w:t>
            </w:r>
            <w:r w:rsidRPr="006632E0">
              <w:rPr>
                <w:i/>
                <w:sz w:val="22"/>
                <w:szCs w:val="22"/>
                <w:lang w:eastAsia="lv-LV"/>
              </w:rPr>
              <w:t>euro</w:t>
            </w:r>
            <w:r w:rsidRPr="006632E0">
              <w:rPr>
                <w:sz w:val="22"/>
                <w:szCs w:val="22"/>
                <w:lang w:eastAsia="lv-LV"/>
              </w:rPr>
              <w:t xml:space="preserve">, un/vai, kura gada bilance kopā nepārsniedz 43 miljonus </w:t>
            </w:r>
            <w:r w:rsidRPr="006632E0">
              <w:rPr>
                <w:i/>
                <w:sz w:val="22"/>
                <w:szCs w:val="22"/>
                <w:lang w:eastAsia="lv-LV"/>
              </w:rPr>
              <w:t>euro</w:t>
            </w:r>
            <w:r w:rsidRPr="006632E0">
              <w:rPr>
                <w:sz w:val="22"/>
                <w:szCs w:val="22"/>
                <w:lang w:eastAsia="lv-LV"/>
              </w:rPr>
              <w:t>).</w:t>
            </w:r>
          </w:p>
        </w:tc>
      </w:tr>
    </w:tbl>
    <w:p w14:paraId="70E5FC25" w14:textId="3927FA9C" w:rsidR="00367E68" w:rsidRDefault="00141669" w:rsidP="00F44D22">
      <w:pPr>
        <w:numPr>
          <w:ilvl w:val="0"/>
          <w:numId w:val="3"/>
        </w:numPr>
        <w:ind w:right="28"/>
        <w:jc w:val="both"/>
        <w:rPr>
          <w:sz w:val="22"/>
          <w:szCs w:val="22"/>
          <w:lang w:eastAsia="lv-LV"/>
        </w:rPr>
      </w:pPr>
      <w:r w:rsidRPr="006632E0">
        <w:rPr>
          <w:sz w:val="22"/>
          <w:szCs w:val="22"/>
          <w:lang w:eastAsia="lv-LV"/>
        </w:rPr>
        <w:t>Mēs apstiprinām, ka visi iesniegtie piedāvājumā esošie dokumenti ir piedāvājumam neatņemama un saistoša šā pieteikuma sastāvdaļa.</w:t>
      </w:r>
    </w:p>
    <w:p w14:paraId="4DC5FC40" w14:textId="736C0B91" w:rsidR="006F1601" w:rsidRPr="006632E0" w:rsidRDefault="006F1601" w:rsidP="00F44D22">
      <w:pPr>
        <w:numPr>
          <w:ilvl w:val="0"/>
          <w:numId w:val="3"/>
        </w:numPr>
        <w:ind w:right="28"/>
        <w:jc w:val="both"/>
        <w:rPr>
          <w:sz w:val="22"/>
          <w:szCs w:val="22"/>
          <w:lang w:eastAsia="lv-LV"/>
        </w:rPr>
      </w:pPr>
      <w:r>
        <w:rPr>
          <w:sz w:val="22"/>
          <w:szCs w:val="22"/>
          <w:lang w:eastAsia="lv-LV"/>
        </w:rPr>
        <w:t>Mēs apliecinām, ka visi piedāvājumā iekļautie dokumentu atvasinājumi</w:t>
      </w:r>
      <w:r w:rsidR="00152498">
        <w:rPr>
          <w:sz w:val="22"/>
          <w:szCs w:val="22"/>
          <w:lang w:eastAsia="lv-LV"/>
        </w:rPr>
        <w:t xml:space="preserve"> un tulkojumi ir atbilstoši to oriģināliem.</w:t>
      </w:r>
    </w:p>
    <w:p w14:paraId="70B8C10C" w14:textId="77777777" w:rsidR="00765A79" w:rsidRDefault="00765A79" w:rsidP="00F44D22">
      <w:pPr>
        <w:rPr>
          <w:sz w:val="22"/>
          <w:szCs w:val="22"/>
          <w:lang w:eastAsia="lv-LV"/>
        </w:rPr>
      </w:pPr>
      <w:r>
        <w:rPr>
          <w:sz w:val="22"/>
          <w:szCs w:val="22"/>
          <w:lang w:eastAsia="lv-LV"/>
        </w:rPr>
        <w:br w:type="page"/>
      </w:r>
    </w:p>
    <w:p w14:paraId="420708A9" w14:textId="4F4A4EAA" w:rsidR="00141669" w:rsidRPr="006632E0" w:rsidRDefault="00141669" w:rsidP="00F44D22">
      <w:pPr>
        <w:numPr>
          <w:ilvl w:val="0"/>
          <w:numId w:val="3"/>
        </w:numPr>
        <w:ind w:right="28"/>
        <w:jc w:val="both"/>
        <w:rPr>
          <w:sz w:val="22"/>
          <w:szCs w:val="22"/>
          <w:lang w:eastAsia="lv-LV"/>
        </w:rPr>
      </w:pPr>
      <w:r w:rsidRPr="006632E0">
        <w:rPr>
          <w:sz w:val="22"/>
          <w:szCs w:val="22"/>
          <w:lang w:eastAsia="lv-LV"/>
        </w:rPr>
        <w:lastRenderedPageBreak/>
        <w:t>Informācija par pretendentu vai personu, kura pārstāv piegādātāju apvienību iepirkuma procedūrā:</w:t>
      </w:r>
    </w:p>
    <w:p w14:paraId="22E4008E" w14:textId="77777777" w:rsidR="00141669" w:rsidRPr="006632E0" w:rsidRDefault="00141669" w:rsidP="00F44D22">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6188"/>
      </w:tblGrid>
      <w:tr w:rsidR="00141669" w:rsidRPr="006632E0" w14:paraId="77660DCE"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1FF6142A" w14:textId="77777777" w:rsidR="00141669" w:rsidRPr="006632E0" w:rsidRDefault="00141669" w:rsidP="00F44D22">
            <w:pPr>
              <w:rPr>
                <w:sz w:val="22"/>
                <w:szCs w:val="22"/>
                <w:u w:val="single"/>
                <w:lang w:eastAsia="lv-LV"/>
              </w:rPr>
            </w:pPr>
            <w:r w:rsidRPr="006632E0">
              <w:rPr>
                <w:sz w:val="22"/>
                <w:szCs w:val="22"/>
                <w:lang w:eastAsia="lv-LV"/>
              </w:rPr>
              <w:t>Pretendenta nosaukums</w:t>
            </w:r>
          </w:p>
        </w:tc>
        <w:tc>
          <w:tcPr>
            <w:tcW w:w="3414" w:type="pct"/>
            <w:tcBorders>
              <w:top w:val="single" w:sz="4" w:space="0" w:color="auto"/>
              <w:left w:val="single" w:sz="4" w:space="0" w:color="auto"/>
              <w:bottom w:val="single" w:sz="4" w:space="0" w:color="auto"/>
              <w:right w:val="single" w:sz="4" w:space="0" w:color="auto"/>
            </w:tcBorders>
            <w:vAlign w:val="center"/>
          </w:tcPr>
          <w:p w14:paraId="3E705B29" w14:textId="77777777" w:rsidR="00141669" w:rsidRPr="006632E0" w:rsidRDefault="00141669" w:rsidP="00F44D22">
            <w:pPr>
              <w:ind w:firstLine="709"/>
              <w:rPr>
                <w:sz w:val="22"/>
                <w:szCs w:val="22"/>
                <w:u w:val="single"/>
                <w:lang w:eastAsia="lv-LV"/>
              </w:rPr>
            </w:pPr>
          </w:p>
        </w:tc>
      </w:tr>
      <w:tr w:rsidR="00141669" w:rsidRPr="006632E0" w14:paraId="0B29905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212C96D7" w14:textId="77777777" w:rsidR="00141669" w:rsidRPr="006632E0" w:rsidRDefault="00141669" w:rsidP="00F44D22">
            <w:pPr>
              <w:rPr>
                <w:sz w:val="22"/>
                <w:szCs w:val="22"/>
                <w:u w:val="single"/>
                <w:lang w:eastAsia="lv-LV"/>
              </w:rPr>
            </w:pPr>
            <w:r w:rsidRPr="006632E0">
              <w:rPr>
                <w:sz w:val="22"/>
                <w:szCs w:val="22"/>
                <w:lang w:eastAsia="lv-LV"/>
              </w:rPr>
              <w:t>Reģistrēts</w:t>
            </w:r>
          </w:p>
        </w:tc>
        <w:tc>
          <w:tcPr>
            <w:tcW w:w="3414" w:type="pct"/>
            <w:tcBorders>
              <w:top w:val="single" w:sz="4" w:space="0" w:color="auto"/>
              <w:left w:val="single" w:sz="4" w:space="0" w:color="auto"/>
              <w:bottom w:val="single" w:sz="4" w:space="0" w:color="auto"/>
              <w:right w:val="single" w:sz="4" w:space="0" w:color="auto"/>
            </w:tcBorders>
            <w:vAlign w:val="center"/>
          </w:tcPr>
          <w:p w14:paraId="46A38B73" w14:textId="77777777" w:rsidR="00141669" w:rsidRPr="006632E0" w:rsidRDefault="00141669" w:rsidP="00F44D22">
            <w:pPr>
              <w:ind w:firstLine="709"/>
              <w:rPr>
                <w:sz w:val="22"/>
                <w:szCs w:val="22"/>
                <w:u w:val="single"/>
                <w:lang w:eastAsia="lv-LV"/>
              </w:rPr>
            </w:pPr>
          </w:p>
        </w:tc>
      </w:tr>
      <w:tr w:rsidR="00141669" w:rsidRPr="006632E0" w14:paraId="3454B721"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4936A71" w14:textId="77777777" w:rsidR="00141669" w:rsidRPr="006632E0" w:rsidRDefault="00141669" w:rsidP="00F44D22">
            <w:pPr>
              <w:rPr>
                <w:sz w:val="22"/>
                <w:szCs w:val="22"/>
                <w:u w:val="single"/>
                <w:lang w:eastAsia="lv-LV"/>
              </w:rPr>
            </w:pPr>
            <w:r w:rsidRPr="006632E0">
              <w:rPr>
                <w:sz w:val="22"/>
                <w:szCs w:val="22"/>
                <w:lang w:eastAsia="lv-LV"/>
              </w:rPr>
              <w:t>ar Nr.</w:t>
            </w:r>
          </w:p>
        </w:tc>
        <w:tc>
          <w:tcPr>
            <w:tcW w:w="3414" w:type="pct"/>
            <w:tcBorders>
              <w:top w:val="single" w:sz="4" w:space="0" w:color="auto"/>
              <w:left w:val="single" w:sz="4" w:space="0" w:color="auto"/>
              <w:bottom w:val="single" w:sz="4" w:space="0" w:color="auto"/>
              <w:right w:val="single" w:sz="4" w:space="0" w:color="auto"/>
            </w:tcBorders>
            <w:vAlign w:val="center"/>
          </w:tcPr>
          <w:p w14:paraId="36674F29" w14:textId="77777777" w:rsidR="00141669" w:rsidRPr="006632E0" w:rsidRDefault="00141669" w:rsidP="00F44D22">
            <w:pPr>
              <w:ind w:firstLine="709"/>
              <w:rPr>
                <w:sz w:val="22"/>
                <w:szCs w:val="22"/>
                <w:u w:val="single"/>
                <w:lang w:eastAsia="lv-LV"/>
              </w:rPr>
            </w:pPr>
          </w:p>
        </w:tc>
      </w:tr>
      <w:tr w:rsidR="00141669" w:rsidRPr="006632E0" w14:paraId="421A22D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10241A9" w14:textId="77777777" w:rsidR="00141669" w:rsidRPr="006632E0" w:rsidRDefault="00141669" w:rsidP="00F44D22">
            <w:pPr>
              <w:rPr>
                <w:sz w:val="22"/>
                <w:szCs w:val="22"/>
                <w:u w:val="single"/>
                <w:lang w:eastAsia="lv-LV"/>
              </w:rPr>
            </w:pPr>
            <w:r w:rsidRPr="006632E0">
              <w:rPr>
                <w:sz w:val="22"/>
                <w:szCs w:val="22"/>
                <w:lang w:eastAsia="lv-LV"/>
              </w:rPr>
              <w:t>Juridiskā adrese</w:t>
            </w:r>
          </w:p>
        </w:tc>
        <w:tc>
          <w:tcPr>
            <w:tcW w:w="3414" w:type="pct"/>
            <w:tcBorders>
              <w:top w:val="single" w:sz="4" w:space="0" w:color="auto"/>
              <w:left w:val="single" w:sz="4" w:space="0" w:color="auto"/>
              <w:bottom w:val="single" w:sz="4" w:space="0" w:color="auto"/>
              <w:right w:val="single" w:sz="4" w:space="0" w:color="auto"/>
            </w:tcBorders>
            <w:vAlign w:val="center"/>
          </w:tcPr>
          <w:p w14:paraId="3E9DAD9D" w14:textId="77777777" w:rsidR="00141669" w:rsidRPr="006632E0" w:rsidRDefault="00141669" w:rsidP="00F44D22">
            <w:pPr>
              <w:ind w:firstLine="709"/>
              <w:rPr>
                <w:sz w:val="22"/>
                <w:szCs w:val="22"/>
                <w:u w:val="single"/>
                <w:lang w:eastAsia="lv-LV"/>
              </w:rPr>
            </w:pPr>
          </w:p>
        </w:tc>
      </w:tr>
      <w:tr w:rsidR="00141669" w:rsidRPr="006632E0" w14:paraId="5D032EE0"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FB89FBF" w14:textId="77777777" w:rsidR="00141669" w:rsidRPr="006632E0" w:rsidRDefault="00141669" w:rsidP="00F44D22">
            <w:pPr>
              <w:rPr>
                <w:sz w:val="22"/>
                <w:szCs w:val="22"/>
                <w:u w:val="single"/>
                <w:lang w:eastAsia="lv-LV"/>
              </w:rPr>
            </w:pPr>
            <w:r w:rsidRPr="006632E0">
              <w:rPr>
                <w:sz w:val="22"/>
                <w:szCs w:val="22"/>
                <w:lang w:eastAsia="lv-LV"/>
              </w:rPr>
              <w:t>Biroja adrese</w:t>
            </w:r>
          </w:p>
        </w:tc>
        <w:tc>
          <w:tcPr>
            <w:tcW w:w="3414" w:type="pct"/>
            <w:tcBorders>
              <w:top w:val="single" w:sz="4" w:space="0" w:color="auto"/>
              <w:left w:val="single" w:sz="4" w:space="0" w:color="auto"/>
              <w:bottom w:val="single" w:sz="4" w:space="0" w:color="auto"/>
              <w:right w:val="single" w:sz="4" w:space="0" w:color="auto"/>
            </w:tcBorders>
            <w:vAlign w:val="center"/>
          </w:tcPr>
          <w:p w14:paraId="68D56150" w14:textId="77777777" w:rsidR="00141669" w:rsidRPr="006632E0" w:rsidRDefault="00141669" w:rsidP="00F44D22">
            <w:pPr>
              <w:ind w:firstLine="709"/>
              <w:rPr>
                <w:sz w:val="22"/>
                <w:szCs w:val="22"/>
                <w:u w:val="single"/>
                <w:lang w:eastAsia="lv-LV"/>
              </w:rPr>
            </w:pPr>
          </w:p>
        </w:tc>
      </w:tr>
      <w:tr w:rsidR="00141669" w:rsidRPr="006632E0" w14:paraId="6D7EE01B"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E2A2808" w14:textId="77777777" w:rsidR="00141669" w:rsidRPr="006632E0" w:rsidRDefault="00141669" w:rsidP="00F44D22">
            <w:pPr>
              <w:ind w:right="28"/>
              <w:rPr>
                <w:sz w:val="22"/>
                <w:szCs w:val="22"/>
                <w:u w:val="single"/>
                <w:lang w:eastAsia="lv-LV"/>
              </w:rPr>
            </w:pPr>
            <w:r w:rsidRPr="006632E0">
              <w:rPr>
                <w:sz w:val="22"/>
                <w:szCs w:val="22"/>
                <w:lang w:eastAsia="lv-LV"/>
              </w:rPr>
              <w:t>Kontaktpersona (</w:t>
            </w:r>
            <w:r w:rsidRPr="006632E0">
              <w:rPr>
                <w:i/>
                <w:sz w:val="22"/>
                <w:szCs w:val="22"/>
                <w:lang w:eastAsia="lv-LV"/>
              </w:rPr>
              <w:t>vārds, uzvārds, amats</w:t>
            </w:r>
            <w:r w:rsidRPr="006632E0">
              <w:rPr>
                <w:sz w:val="22"/>
                <w:szCs w:val="22"/>
                <w:lang w:eastAsia="lv-LV"/>
              </w:rPr>
              <w:t>)</w:t>
            </w:r>
          </w:p>
        </w:tc>
        <w:tc>
          <w:tcPr>
            <w:tcW w:w="3414" w:type="pct"/>
            <w:tcBorders>
              <w:top w:val="single" w:sz="4" w:space="0" w:color="auto"/>
              <w:left w:val="single" w:sz="4" w:space="0" w:color="auto"/>
              <w:bottom w:val="single" w:sz="4" w:space="0" w:color="auto"/>
              <w:right w:val="single" w:sz="4" w:space="0" w:color="auto"/>
            </w:tcBorders>
            <w:vAlign w:val="center"/>
          </w:tcPr>
          <w:p w14:paraId="124EA0E3" w14:textId="77777777" w:rsidR="00141669" w:rsidRPr="006632E0" w:rsidRDefault="00141669" w:rsidP="00F44D22">
            <w:pPr>
              <w:ind w:firstLine="709"/>
              <w:rPr>
                <w:sz w:val="22"/>
                <w:szCs w:val="22"/>
                <w:u w:val="single"/>
                <w:lang w:eastAsia="lv-LV"/>
              </w:rPr>
            </w:pPr>
          </w:p>
        </w:tc>
      </w:tr>
      <w:tr w:rsidR="00141669" w:rsidRPr="006632E0" w14:paraId="417FC148"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7685C21" w14:textId="77777777" w:rsidR="00141669" w:rsidRPr="006632E0" w:rsidRDefault="00141669" w:rsidP="00F44D22">
            <w:pPr>
              <w:rPr>
                <w:sz w:val="22"/>
                <w:szCs w:val="22"/>
                <w:u w:val="single"/>
                <w:lang w:eastAsia="lv-LV"/>
              </w:rPr>
            </w:pPr>
            <w:r w:rsidRPr="006632E0">
              <w:rPr>
                <w:sz w:val="22"/>
                <w:szCs w:val="22"/>
                <w:lang w:eastAsia="lv-LV"/>
              </w:rPr>
              <w:t>Telefons</w:t>
            </w:r>
          </w:p>
        </w:tc>
        <w:tc>
          <w:tcPr>
            <w:tcW w:w="3414" w:type="pct"/>
            <w:tcBorders>
              <w:top w:val="single" w:sz="4" w:space="0" w:color="auto"/>
              <w:left w:val="single" w:sz="4" w:space="0" w:color="auto"/>
              <w:bottom w:val="single" w:sz="4" w:space="0" w:color="auto"/>
              <w:right w:val="single" w:sz="4" w:space="0" w:color="auto"/>
            </w:tcBorders>
            <w:vAlign w:val="center"/>
          </w:tcPr>
          <w:p w14:paraId="39A31C41" w14:textId="77777777" w:rsidR="00141669" w:rsidRPr="006632E0" w:rsidRDefault="00141669" w:rsidP="00F44D22">
            <w:pPr>
              <w:ind w:firstLine="709"/>
              <w:rPr>
                <w:sz w:val="22"/>
                <w:szCs w:val="22"/>
                <w:u w:val="single"/>
                <w:lang w:eastAsia="lv-LV"/>
              </w:rPr>
            </w:pPr>
          </w:p>
        </w:tc>
      </w:tr>
      <w:tr w:rsidR="00141669" w:rsidRPr="006632E0" w14:paraId="175596FD"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D26AE90" w14:textId="77777777" w:rsidR="00141669" w:rsidRPr="006632E0" w:rsidRDefault="00141669" w:rsidP="00F44D22">
            <w:pPr>
              <w:rPr>
                <w:sz w:val="22"/>
                <w:szCs w:val="22"/>
                <w:u w:val="single"/>
                <w:lang w:eastAsia="lv-LV"/>
              </w:rPr>
            </w:pPr>
            <w:r w:rsidRPr="006632E0">
              <w:rPr>
                <w:sz w:val="22"/>
                <w:szCs w:val="22"/>
                <w:lang w:eastAsia="lv-LV"/>
              </w:rPr>
              <w:t>Fakss</w:t>
            </w:r>
          </w:p>
        </w:tc>
        <w:tc>
          <w:tcPr>
            <w:tcW w:w="3414" w:type="pct"/>
            <w:tcBorders>
              <w:top w:val="single" w:sz="4" w:space="0" w:color="auto"/>
              <w:left w:val="single" w:sz="4" w:space="0" w:color="auto"/>
              <w:bottom w:val="single" w:sz="4" w:space="0" w:color="auto"/>
              <w:right w:val="single" w:sz="4" w:space="0" w:color="auto"/>
            </w:tcBorders>
            <w:vAlign w:val="center"/>
          </w:tcPr>
          <w:p w14:paraId="3003A820" w14:textId="77777777" w:rsidR="00141669" w:rsidRPr="006632E0" w:rsidRDefault="00141669" w:rsidP="00F44D22">
            <w:pPr>
              <w:ind w:firstLine="709"/>
              <w:rPr>
                <w:sz w:val="22"/>
                <w:szCs w:val="22"/>
                <w:u w:val="single"/>
                <w:lang w:eastAsia="lv-LV"/>
              </w:rPr>
            </w:pPr>
          </w:p>
        </w:tc>
      </w:tr>
      <w:tr w:rsidR="00141669" w:rsidRPr="006632E0" w14:paraId="6A059A18"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498E26B3" w14:textId="77777777" w:rsidR="00141669" w:rsidRPr="006632E0" w:rsidRDefault="00141669" w:rsidP="00F44D22">
            <w:pPr>
              <w:rPr>
                <w:sz w:val="22"/>
                <w:szCs w:val="22"/>
                <w:u w:val="single"/>
                <w:lang w:eastAsia="lv-LV"/>
              </w:rPr>
            </w:pPr>
            <w:r w:rsidRPr="006632E0">
              <w:rPr>
                <w:sz w:val="22"/>
                <w:szCs w:val="22"/>
                <w:lang w:eastAsia="lv-LV"/>
              </w:rPr>
              <w:t>E-pasta adrese</w:t>
            </w:r>
          </w:p>
        </w:tc>
        <w:tc>
          <w:tcPr>
            <w:tcW w:w="3414" w:type="pct"/>
            <w:tcBorders>
              <w:top w:val="single" w:sz="4" w:space="0" w:color="auto"/>
              <w:left w:val="single" w:sz="4" w:space="0" w:color="auto"/>
              <w:bottom w:val="single" w:sz="4" w:space="0" w:color="auto"/>
              <w:right w:val="single" w:sz="4" w:space="0" w:color="auto"/>
            </w:tcBorders>
            <w:vAlign w:val="center"/>
          </w:tcPr>
          <w:p w14:paraId="6D6F831B" w14:textId="77777777" w:rsidR="00141669" w:rsidRPr="006632E0" w:rsidRDefault="00141669" w:rsidP="00F44D22">
            <w:pPr>
              <w:ind w:firstLine="709"/>
              <w:rPr>
                <w:sz w:val="22"/>
                <w:szCs w:val="22"/>
                <w:u w:val="single"/>
                <w:lang w:eastAsia="lv-LV"/>
              </w:rPr>
            </w:pPr>
          </w:p>
        </w:tc>
      </w:tr>
      <w:tr w:rsidR="00141669" w:rsidRPr="006632E0" w14:paraId="46A37AAE"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3F56B26" w14:textId="77777777" w:rsidR="00141669" w:rsidRPr="006632E0" w:rsidRDefault="00141669" w:rsidP="00F44D22">
            <w:pPr>
              <w:rPr>
                <w:sz w:val="22"/>
                <w:szCs w:val="22"/>
                <w:u w:val="single"/>
                <w:lang w:eastAsia="lv-LV"/>
              </w:rPr>
            </w:pPr>
            <w:r w:rsidRPr="006632E0">
              <w:rPr>
                <w:sz w:val="22"/>
                <w:szCs w:val="22"/>
                <w:lang w:eastAsia="lv-LV"/>
              </w:rPr>
              <w:t>Nodokļu maksātāja reģistrācijas Nr.</w:t>
            </w:r>
          </w:p>
        </w:tc>
        <w:tc>
          <w:tcPr>
            <w:tcW w:w="3414" w:type="pct"/>
            <w:tcBorders>
              <w:top w:val="single" w:sz="4" w:space="0" w:color="auto"/>
              <w:left w:val="single" w:sz="4" w:space="0" w:color="auto"/>
              <w:bottom w:val="single" w:sz="4" w:space="0" w:color="auto"/>
              <w:right w:val="single" w:sz="4" w:space="0" w:color="auto"/>
            </w:tcBorders>
            <w:vAlign w:val="center"/>
          </w:tcPr>
          <w:p w14:paraId="291C883E" w14:textId="77777777" w:rsidR="00141669" w:rsidRPr="006632E0" w:rsidRDefault="00141669" w:rsidP="00F44D22">
            <w:pPr>
              <w:ind w:firstLine="709"/>
              <w:rPr>
                <w:sz w:val="22"/>
                <w:szCs w:val="22"/>
                <w:u w:val="single"/>
                <w:lang w:eastAsia="lv-LV"/>
              </w:rPr>
            </w:pPr>
          </w:p>
        </w:tc>
      </w:tr>
      <w:tr w:rsidR="00141669" w:rsidRPr="006632E0" w14:paraId="7F54B18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08A63BFB" w14:textId="77777777" w:rsidR="00141669" w:rsidRPr="006632E0" w:rsidRDefault="00141669" w:rsidP="00F44D22">
            <w:pPr>
              <w:rPr>
                <w:sz w:val="22"/>
                <w:szCs w:val="22"/>
                <w:u w:val="single"/>
                <w:lang w:eastAsia="lv-LV"/>
              </w:rPr>
            </w:pPr>
            <w:r w:rsidRPr="006632E0">
              <w:rPr>
                <w:sz w:val="22"/>
                <w:szCs w:val="22"/>
                <w:lang w:eastAsia="lv-LV"/>
              </w:rPr>
              <w:t>Banka</w:t>
            </w:r>
          </w:p>
        </w:tc>
        <w:tc>
          <w:tcPr>
            <w:tcW w:w="3414" w:type="pct"/>
            <w:tcBorders>
              <w:top w:val="single" w:sz="4" w:space="0" w:color="auto"/>
              <w:left w:val="single" w:sz="4" w:space="0" w:color="auto"/>
              <w:bottom w:val="single" w:sz="4" w:space="0" w:color="auto"/>
              <w:right w:val="single" w:sz="4" w:space="0" w:color="auto"/>
            </w:tcBorders>
            <w:vAlign w:val="center"/>
          </w:tcPr>
          <w:p w14:paraId="6C57CCB2" w14:textId="77777777" w:rsidR="00141669" w:rsidRPr="006632E0" w:rsidRDefault="00141669" w:rsidP="00F44D22">
            <w:pPr>
              <w:ind w:firstLine="709"/>
              <w:rPr>
                <w:sz w:val="22"/>
                <w:szCs w:val="22"/>
                <w:u w:val="single"/>
                <w:lang w:eastAsia="lv-LV"/>
              </w:rPr>
            </w:pPr>
          </w:p>
        </w:tc>
      </w:tr>
      <w:tr w:rsidR="00141669" w:rsidRPr="006632E0" w14:paraId="050A08D3"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F2CC68A" w14:textId="77777777" w:rsidR="00141669" w:rsidRPr="006632E0" w:rsidRDefault="00141669" w:rsidP="00F44D22">
            <w:pPr>
              <w:rPr>
                <w:sz w:val="22"/>
                <w:szCs w:val="22"/>
                <w:u w:val="single"/>
                <w:lang w:eastAsia="lv-LV"/>
              </w:rPr>
            </w:pPr>
            <w:r w:rsidRPr="006632E0">
              <w:rPr>
                <w:sz w:val="22"/>
                <w:szCs w:val="22"/>
                <w:lang w:eastAsia="lv-LV"/>
              </w:rPr>
              <w:t>Kods</w:t>
            </w:r>
          </w:p>
        </w:tc>
        <w:tc>
          <w:tcPr>
            <w:tcW w:w="3414" w:type="pct"/>
            <w:tcBorders>
              <w:top w:val="single" w:sz="4" w:space="0" w:color="auto"/>
              <w:left w:val="single" w:sz="4" w:space="0" w:color="auto"/>
              <w:bottom w:val="single" w:sz="4" w:space="0" w:color="auto"/>
              <w:right w:val="single" w:sz="4" w:space="0" w:color="auto"/>
            </w:tcBorders>
            <w:vAlign w:val="center"/>
          </w:tcPr>
          <w:p w14:paraId="23C98542" w14:textId="77777777" w:rsidR="00141669" w:rsidRPr="006632E0" w:rsidRDefault="00141669" w:rsidP="00F44D22">
            <w:pPr>
              <w:ind w:firstLine="709"/>
              <w:rPr>
                <w:sz w:val="22"/>
                <w:szCs w:val="22"/>
                <w:u w:val="single"/>
                <w:lang w:eastAsia="lv-LV"/>
              </w:rPr>
            </w:pPr>
          </w:p>
        </w:tc>
      </w:tr>
      <w:tr w:rsidR="00141669" w:rsidRPr="006632E0" w14:paraId="455CBD8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D0143F1" w14:textId="77777777" w:rsidR="00141669" w:rsidRPr="006632E0" w:rsidRDefault="00141669" w:rsidP="00F44D22">
            <w:pPr>
              <w:rPr>
                <w:sz w:val="22"/>
                <w:szCs w:val="22"/>
                <w:u w:val="single"/>
                <w:lang w:eastAsia="lv-LV"/>
              </w:rPr>
            </w:pPr>
            <w:r w:rsidRPr="006632E0">
              <w:rPr>
                <w:sz w:val="22"/>
                <w:szCs w:val="22"/>
                <w:lang w:eastAsia="lv-LV"/>
              </w:rPr>
              <w:t>Konts</w:t>
            </w:r>
          </w:p>
        </w:tc>
        <w:tc>
          <w:tcPr>
            <w:tcW w:w="3414" w:type="pct"/>
            <w:tcBorders>
              <w:top w:val="single" w:sz="4" w:space="0" w:color="auto"/>
              <w:left w:val="single" w:sz="4" w:space="0" w:color="auto"/>
              <w:bottom w:val="single" w:sz="4" w:space="0" w:color="auto"/>
              <w:right w:val="single" w:sz="4" w:space="0" w:color="auto"/>
            </w:tcBorders>
            <w:vAlign w:val="center"/>
          </w:tcPr>
          <w:p w14:paraId="649864B7" w14:textId="77777777" w:rsidR="00141669" w:rsidRPr="006632E0" w:rsidRDefault="00141669" w:rsidP="00F44D22">
            <w:pPr>
              <w:ind w:firstLine="709"/>
              <w:rPr>
                <w:sz w:val="22"/>
                <w:szCs w:val="22"/>
                <w:u w:val="single"/>
                <w:lang w:eastAsia="lv-LV"/>
              </w:rPr>
            </w:pPr>
          </w:p>
        </w:tc>
      </w:tr>
    </w:tbl>
    <w:p w14:paraId="11E010AE" w14:textId="77777777" w:rsidR="00141669" w:rsidRPr="006632E0" w:rsidRDefault="00141669" w:rsidP="00F44D22">
      <w:pPr>
        <w:ind w:right="28"/>
        <w:jc w:val="both"/>
        <w:rPr>
          <w:sz w:val="22"/>
          <w:szCs w:val="22"/>
        </w:rPr>
      </w:pPr>
      <w:r w:rsidRPr="006632E0">
        <w:rPr>
          <w:sz w:val="22"/>
          <w:szCs w:val="22"/>
        </w:rPr>
        <w:t>Ar šo uzņemos pilnu atbildību par iepirkuma procedūrā iesniegto dokumentu komplektāciju, tajos ietverto informāciju, noformējumu, atbilstību nolikuma prasībām. Sniegtā informācija un dati ir patiesi.</w:t>
      </w:r>
    </w:p>
    <w:p w14:paraId="5BECA9DE" w14:textId="77777777" w:rsidR="00141669" w:rsidRPr="006632E0" w:rsidRDefault="00141669" w:rsidP="00F44D22">
      <w:pPr>
        <w:jc w:val="both"/>
        <w:rPr>
          <w:b/>
          <w:sz w:val="22"/>
          <w:szCs w:val="22"/>
          <w:vertAlign w:val="superscript"/>
        </w:rPr>
      </w:pPr>
    </w:p>
    <w:p w14:paraId="213D8E81" w14:textId="77777777" w:rsidR="00141669" w:rsidRPr="006632E0" w:rsidRDefault="00141669" w:rsidP="00F44D22">
      <w:pPr>
        <w:ind w:right="28"/>
        <w:rPr>
          <w:sz w:val="22"/>
          <w:szCs w:val="22"/>
          <w:lang w:eastAsia="lv-LV"/>
        </w:rPr>
      </w:pPr>
      <w:r w:rsidRPr="006632E0">
        <w:rPr>
          <w:sz w:val="22"/>
          <w:szCs w:val="22"/>
          <w:lang w:eastAsia="lv-LV"/>
        </w:rPr>
        <w:t>Paraksts: __________________________________</w:t>
      </w:r>
    </w:p>
    <w:p w14:paraId="5190B112" w14:textId="77777777" w:rsidR="00141669" w:rsidRPr="006632E0" w:rsidRDefault="00141669" w:rsidP="00F44D22">
      <w:pPr>
        <w:ind w:right="28"/>
        <w:rPr>
          <w:sz w:val="22"/>
          <w:szCs w:val="22"/>
          <w:lang w:eastAsia="lv-LV"/>
        </w:rPr>
      </w:pPr>
      <w:r w:rsidRPr="006632E0">
        <w:rPr>
          <w:sz w:val="22"/>
          <w:szCs w:val="22"/>
          <w:lang w:eastAsia="lv-LV"/>
        </w:rPr>
        <w:t>Vārds, uzvārds: ____________________________</w:t>
      </w:r>
    </w:p>
    <w:p w14:paraId="36E5E0F2" w14:textId="77777777" w:rsidR="00141669" w:rsidRPr="006632E0" w:rsidRDefault="00141669" w:rsidP="00F44D22">
      <w:pPr>
        <w:jc w:val="both"/>
        <w:rPr>
          <w:b/>
          <w:sz w:val="22"/>
          <w:szCs w:val="22"/>
          <w:vertAlign w:val="superscript"/>
        </w:rPr>
      </w:pPr>
      <w:r w:rsidRPr="006632E0">
        <w:rPr>
          <w:sz w:val="22"/>
          <w:szCs w:val="22"/>
          <w:lang w:eastAsia="lv-LV"/>
        </w:rPr>
        <w:t>Amats: ___________________________________</w:t>
      </w:r>
    </w:p>
    <w:p w14:paraId="2BF382DA" w14:textId="77777777" w:rsidR="00141669" w:rsidRPr="006632E0" w:rsidRDefault="00141669" w:rsidP="00F44D22">
      <w:pPr>
        <w:rPr>
          <w:lang w:eastAsia="lv-LV"/>
        </w:rPr>
      </w:pPr>
    </w:p>
    <w:p w14:paraId="37EF9DFE" w14:textId="77777777" w:rsidR="00141669" w:rsidRPr="006632E0" w:rsidRDefault="00141669" w:rsidP="00F44D22">
      <w:pPr>
        <w:ind w:left="851"/>
        <w:jc w:val="both"/>
        <w:rPr>
          <w:b/>
          <w:sz w:val="22"/>
          <w:szCs w:val="22"/>
        </w:rPr>
      </w:pPr>
    </w:p>
    <w:p w14:paraId="7E8CE6F8" w14:textId="77777777" w:rsidR="00141669" w:rsidRPr="006632E0" w:rsidRDefault="00141669" w:rsidP="00F44D22">
      <w:pPr>
        <w:rPr>
          <w:lang w:eastAsia="lv-LV"/>
        </w:rPr>
        <w:sectPr w:rsidR="00141669" w:rsidRPr="006632E0" w:rsidSect="008616CC">
          <w:footnotePr>
            <w:pos w:val="beneathText"/>
          </w:footnotePr>
          <w:type w:val="continuous"/>
          <w:pgSz w:w="11907" w:h="16840"/>
          <w:pgMar w:top="1134" w:right="1134" w:bottom="1134" w:left="1701" w:header="680" w:footer="680" w:gutter="0"/>
          <w:cols w:space="720"/>
          <w:docGrid w:linePitch="272"/>
        </w:sectPr>
      </w:pPr>
    </w:p>
    <w:p w14:paraId="7E85C627" w14:textId="2FA00CEF" w:rsidR="00141669" w:rsidRPr="00BD7307" w:rsidRDefault="00367E68" w:rsidP="00F44D22">
      <w:pPr>
        <w:jc w:val="right"/>
        <w:rPr>
          <w:b/>
        </w:rPr>
      </w:pPr>
      <w:r w:rsidRPr="006632E0">
        <w:rPr>
          <w:b/>
          <w:szCs w:val="24"/>
        </w:rPr>
        <w:br w:type="page"/>
      </w:r>
      <w:r w:rsidR="00141669" w:rsidRPr="00BD7307">
        <w:rPr>
          <w:b/>
        </w:rPr>
        <w:lastRenderedPageBreak/>
        <w:t>2</w:t>
      </w:r>
      <w:r w:rsidR="00141669" w:rsidRPr="00BD7307">
        <w:rPr>
          <w:b/>
          <w:bCs/>
        </w:rPr>
        <w:t>.</w:t>
      </w:r>
      <w:r w:rsidR="00141669" w:rsidRPr="00BD7307">
        <w:rPr>
          <w:b/>
        </w:rPr>
        <w:t>pielikums</w:t>
      </w:r>
      <w:r w:rsidR="00141669" w:rsidRPr="00BD7307">
        <w:t xml:space="preserve"> </w:t>
      </w:r>
    </w:p>
    <w:p w14:paraId="10A870CF" w14:textId="3F592163"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28FC76E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786AADF2" w14:textId="77777777" w:rsidR="00B121D6" w:rsidRPr="00BD7307" w:rsidRDefault="00B121D6" w:rsidP="00F44D22">
      <w:pPr>
        <w:jc w:val="right"/>
      </w:pPr>
      <w:r w:rsidRPr="00BD7307">
        <w:t>nolikumam</w:t>
      </w:r>
    </w:p>
    <w:p w14:paraId="40AB45C5" w14:textId="77777777" w:rsidR="00141669" w:rsidRPr="006632E0" w:rsidRDefault="00141669" w:rsidP="00F44D22">
      <w:pPr>
        <w:ind w:right="-284"/>
        <w:jc w:val="right"/>
      </w:pPr>
    </w:p>
    <w:p w14:paraId="05A07727" w14:textId="77777777" w:rsidR="00141669" w:rsidRPr="00BD7307" w:rsidRDefault="00141669" w:rsidP="00F44D22">
      <w:pPr>
        <w:pStyle w:val="Heading1"/>
        <w:numPr>
          <w:ilvl w:val="0"/>
          <w:numId w:val="0"/>
        </w:numPr>
        <w:rPr>
          <w:szCs w:val="24"/>
          <w:lang w:eastAsia="lv-LV"/>
        </w:rPr>
      </w:pPr>
      <w:bookmarkStart w:id="205" w:name="_Toc536612509"/>
      <w:bookmarkStart w:id="206" w:name="_Toc45663389"/>
      <w:bookmarkStart w:id="207" w:name="_Toc332985319"/>
      <w:bookmarkStart w:id="208" w:name="_Toc442789939"/>
      <w:r w:rsidRPr="00BD7307">
        <w:rPr>
          <w:szCs w:val="24"/>
          <w:lang w:eastAsia="lv-LV"/>
        </w:rPr>
        <w:t>Informācijas veidlapa par pretendentu un iesaistītajām personām</w:t>
      </w:r>
      <w:bookmarkEnd w:id="205"/>
      <w:bookmarkEnd w:id="206"/>
    </w:p>
    <w:p w14:paraId="7807CBD0" w14:textId="77777777" w:rsidR="00141669" w:rsidRPr="006632E0" w:rsidRDefault="00141669" w:rsidP="00F44D22">
      <w:pPr>
        <w:suppressAutoHyphens/>
        <w:jc w:val="both"/>
        <w:rPr>
          <w:sz w:val="22"/>
          <w:szCs w:val="22"/>
          <w:lang w:eastAsia="ar-SA"/>
        </w:rPr>
      </w:pPr>
    </w:p>
    <w:p w14:paraId="5E22D0B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 xml:space="preserve">ĢENERĀLUZŅĒMĒJS </w:t>
      </w:r>
    </w:p>
    <w:p w14:paraId="78ACDFF4"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44"/>
      </w:tblGrid>
      <w:tr w:rsidR="00141669" w:rsidRPr="006632E0" w14:paraId="165A54E9" w14:textId="77777777" w:rsidTr="00766D57">
        <w:tc>
          <w:tcPr>
            <w:tcW w:w="8534" w:type="dxa"/>
            <w:gridSpan w:val="2"/>
            <w:shd w:val="clear" w:color="auto" w:fill="auto"/>
          </w:tcPr>
          <w:p w14:paraId="1B1882B0"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FCD9AC8" w14:textId="77777777" w:rsidTr="00766D57">
        <w:trPr>
          <w:trHeight w:val="1330"/>
        </w:trPr>
        <w:tc>
          <w:tcPr>
            <w:tcW w:w="8534" w:type="dxa"/>
            <w:gridSpan w:val="2"/>
            <w:shd w:val="clear" w:color="auto" w:fill="auto"/>
          </w:tcPr>
          <w:p w14:paraId="22782040" w14:textId="77777777" w:rsidR="00141669" w:rsidRPr="006632E0" w:rsidRDefault="00141669" w:rsidP="00F44D22">
            <w:pPr>
              <w:suppressAutoHyphens/>
              <w:jc w:val="both"/>
              <w:rPr>
                <w:sz w:val="22"/>
                <w:szCs w:val="22"/>
                <w:lang w:eastAsia="ar-SA"/>
              </w:rPr>
            </w:pPr>
          </w:p>
          <w:p w14:paraId="7579F42A" w14:textId="77777777" w:rsidR="00141669" w:rsidRPr="006632E0" w:rsidRDefault="00141669" w:rsidP="00F44D22">
            <w:pPr>
              <w:suppressAutoHyphens/>
              <w:jc w:val="both"/>
              <w:rPr>
                <w:sz w:val="22"/>
                <w:szCs w:val="22"/>
                <w:lang w:eastAsia="ar-SA"/>
              </w:rPr>
            </w:pPr>
          </w:p>
          <w:p w14:paraId="6298E2F2" w14:textId="77777777" w:rsidR="00141669" w:rsidRPr="006632E0" w:rsidRDefault="00141669" w:rsidP="00F44D22">
            <w:pPr>
              <w:suppressAutoHyphens/>
              <w:jc w:val="both"/>
              <w:rPr>
                <w:i/>
                <w:sz w:val="22"/>
                <w:szCs w:val="22"/>
                <w:lang w:eastAsia="ar-SA"/>
              </w:rPr>
            </w:pPr>
            <w:r w:rsidRPr="006632E0">
              <w:rPr>
                <w:i/>
                <w:sz w:val="22"/>
                <w:szCs w:val="22"/>
                <w:lang w:eastAsia="ar-SA"/>
              </w:rPr>
              <w:t>Piegādātāju apvienības gadījumā norāda visus dalībniekus.</w:t>
            </w:r>
          </w:p>
          <w:p w14:paraId="1E474924" w14:textId="77777777" w:rsidR="00141669" w:rsidRPr="006632E0" w:rsidRDefault="00141669" w:rsidP="00F44D22">
            <w:pPr>
              <w:suppressAutoHyphens/>
              <w:jc w:val="both"/>
              <w:rPr>
                <w:i/>
                <w:sz w:val="22"/>
                <w:szCs w:val="22"/>
                <w:lang w:eastAsia="ar-SA"/>
              </w:rPr>
            </w:pPr>
            <w:r w:rsidRPr="006632E0">
              <w:rPr>
                <w:i/>
                <w:sz w:val="22"/>
                <w:szCs w:val="22"/>
                <w:lang w:eastAsia="ar-SA"/>
              </w:rPr>
              <w:t>Personālsabiedrības gadījumā norāda visus biedrus.</w:t>
            </w:r>
          </w:p>
        </w:tc>
      </w:tr>
      <w:tr w:rsidR="00141669" w:rsidRPr="006632E0" w14:paraId="724AA7DE" w14:textId="77777777" w:rsidTr="00766D57">
        <w:trPr>
          <w:trHeight w:val="419"/>
        </w:trPr>
        <w:tc>
          <w:tcPr>
            <w:tcW w:w="6690" w:type="dxa"/>
            <w:shd w:val="clear" w:color="auto" w:fill="auto"/>
          </w:tcPr>
          <w:p w14:paraId="7DB7C70A"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44" w:type="dxa"/>
            <w:shd w:val="clear" w:color="auto" w:fill="auto"/>
          </w:tcPr>
          <w:p w14:paraId="0E5BC96A"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3516F0FA" w14:textId="77777777" w:rsidR="00141669" w:rsidRPr="006632E0" w:rsidRDefault="00141669" w:rsidP="00F44D22">
      <w:pPr>
        <w:suppressAutoHyphens/>
        <w:ind w:left="720"/>
        <w:contextualSpacing/>
        <w:jc w:val="both"/>
        <w:rPr>
          <w:sz w:val="8"/>
          <w:szCs w:val="22"/>
          <w:lang w:eastAsia="ar-SA"/>
        </w:rPr>
      </w:pPr>
    </w:p>
    <w:p w14:paraId="4C276E14" w14:textId="77777777" w:rsidR="00141669" w:rsidRPr="006632E0" w:rsidRDefault="00141669" w:rsidP="00F44D22">
      <w:pPr>
        <w:suppressAutoHyphens/>
        <w:jc w:val="both"/>
        <w:rPr>
          <w:sz w:val="22"/>
          <w:szCs w:val="22"/>
          <w:lang w:eastAsia="ar-SA"/>
        </w:rPr>
      </w:pPr>
    </w:p>
    <w:p w14:paraId="1FB6C524" w14:textId="77777777" w:rsidR="00141669" w:rsidRPr="006632E0" w:rsidRDefault="00141669" w:rsidP="00F44D22">
      <w:pPr>
        <w:numPr>
          <w:ilvl w:val="0"/>
          <w:numId w:val="13"/>
        </w:numPr>
        <w:suppressAutoHyphens/>
        <w:contextualSpacing/>
        <w:jc w:val="both"/>
        <w:rPr>
          <w:b/>
          <w:sz w:val="22"/>
          <w:szCs w:val="22"/>
          <w:lang w:eastAsia="ar-SA"/>
        </w:rPr>
      </w:pPr>
      <w:r w:rsidRPr="006632E0">
        <w:rPr>
          <w:b/>
          <w:sz w:val="22"/>
          <w:szCs w:val="22"/>
          <w:lang w:eastAsia="ar-SA"/>
        </w:rPr>
        <w:t>APAKŠUZŅĒMĒJI UN APAKŠUZŅĒMĒJA APAKŠUZŅĒMĒJI</w:t>
      </w:r>
    </w:p>
    <w:p w14:paraId="41B5C1AE" w14:textId="77777777" w:rsidR="00141669" w:rsidRPr="006632E0" w:rsidRDefault="00141669" w:rsidP="00F44D22">
      <w:pPr>
        <w:suppressAutoHyphens/>
        <w:jc w:val="both"/>
        <w:rPr>
          <w:b/>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15"/>
      </w:tblGrid>
      <w:tr w:rsidR="00141669" w:rsidRPr="006632E0" w14:paraId="0727B42A" w14:textId="77777777" w:rsidTr="00766D57">
        <w:tc>
          <w:tcPr>
            <w:tcW w:w="8505" w:type="dxa"/>
            <w:gridSpan w:val="2"/>
            <w:shd w:val="clear" w:color="auto" w:fill="auto"/>
          </w:tcPr>
          <w:p w14:paraId="74D4149D" w14:textId="77777777" w:rsidR="00141669" w:rsidRPr="006632E0" w:rsidRDefault="00141669" w:rsidP="00F44D22">
            <w:pPr>
              <w:suppressAutoHyphens/>
              <w:jc w:val="center"/>
              <w:rPr>
                <w:b/>
                <w:sz w:val="22"/>
                <w:szCs w:val="22"/>
                <w:lang w:eastAsia="ar-SA"/>
              </w:rPr>
            </w:pPr>
            <w:r w:rsidRPr="006632E0">
              <w:rPr>
                <w:b/>
                <w:sz w:val="22"/>
                <w:szCs w:val="22"/>
                <w:lang w:eastAsia="ar-SA"/>
              </w:rPr>
              <w:t>Nosaukums, reģistrācijas numurs, adrese</w:t>
            </w:r>
          </w:p>
        </w:tc>
      </w:tr>
      <w:tr w:rsidR="00141669" w:rsidRPr="006632E0" w14:paraId="427FF920" w14:textId="77777777" w:rsidTr="00766D57">
        <w:trPr>
          <w:trHeight w:val="1132"/>
        </w:trPr>
        <w:tc>
          <w:tcPr>
            <w:tcW w:w="8505" w:type="dxa"/>
            <w:gridSpan w:val="2"/>
            <w:shd w:val="clear" w:color="auto" w:fill="auto"/>
          </w:tcPr>
          <w:p w14:paraId="19375CBE" w14:textId="77777777" w:rsidR="00141669" w:rsidRPr="006632E0" w:rsidRDefault="00141669" w:rsidP="00F44D22">
            <w:pPr>
              <w:suppressAutoHyphens/>
              <w:jc w:val="both"/>
              <w:rPr>
                <w:sz w:val="22"/>
                <w:szCs w:val="22"/>
                <w:lang w:eastAsia="ar-SA"/>
              </w:rPr>
            </w:pPr>
          </w:p>
          <w:p w14:paraId="7BEDA250" w14:textId="77777777" w:rsidR="00141669" w:rsidRPr="006632E0" w:rsidRDefault="00141669" w:rsidP="00F44D22">
            <w:pPr>
              <w:suppressAutoHyphens/>
              <w:jc w:val="both"/>
              <w:rPr>
                <w:sz w:val="22"/>
                <w:szCs w:val="22"/>
                <w:lang w:eastAsia="ar-SA"/>
              </w:rPr>
            </w:pPr>
          </w:p>
          <w:p w14:paraId="6678C73A" w14:textId="77777777" w:rsidR="00141669" w:rsidRPr="006632E0" w:rsidRDefault="00141669" w:rsidP="00F44D22">
            <w:pPr>
              <w:suppressAutoHyphens/>
              <w:jc w:val="both"/>
              <w:rPr>
                <w:i/>
                <w:sz w:val="22"/>
                <w:szCs w:val="22"/>
                <w:lang w:eastAsia="ar-SA"/>
              </w:rPr>
            </w:pPr>
            <w:r w:rsidRPr="006632E0">
              <w:rPr>
                <w:i/>
                <w:sz w:val="22"/>
                <w:szCs w:val="22"/>
                <w:lang w:eastAsia="ar-SA"/>
              </w:rPr>
              <w:t>Vairāku apakšuzņēmēju gadījumā tabulu papildina ar papildus sadaļām.</w:t>
            </w:r>
          </w:p>
        </w:tc>
      </w:tr>
      <w:tr w:rsidR="00141669" w:rsidRPr="006632E0" w14:paraId="4AF0B073" w14:textId="77777777" w:rsidTr="00766D57">
        <w:trPr>
          <w:trHeight w:val="419"/>
        </w:trPr>
        <w:tc>
          <w:tcPr>
            <w:tcW w:w="6690" w:type="dxa"/>
            <w:shd w:val="clear" w:color="auto" w:fill="auto"/>
          </w:tcPr>
          <w:p w14:paraId="42852089"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15" w:type="dxa"/>
            <w:shd w:val="clear" w:color="auto" w:fill="auto"/>
          </w:tcPr>
          <w:p w14:paraId="083DEE6E"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47E8EFBD" w14:textId="77777777" w:rsidR="00141669" w:rsidRPr="006632E0" w:rsidRDefault="00141669" w:rsidP="00F44D22">
      <w:pPr>
        <w:suppressAutoHyphens/>
        <w:ind w:left="426" w:right="992"/>
        <w:jc w:val="both"/>
        <w:rPr>
          <w:sz w:val="22"/>
          <w:szCs w:val="22"/>
          <w:lang w:eastAsia="ar-SA"/>
        </w:rPr>
      </w:pPr>
      <w:r w:rsidRPr="006632E0">
        <w:rPr>
          <w:sz w:val="22"/>
          <w:szCs w:val="22"/>
          <w:lang w:eastAsia="ar-SA"/>
        </w:rPr>
        <w:t>Ja apakšuzņēmējus līgumā izpildē neiesaista, šo veidlapas sadaļu nav jāaizpilda.</w:t>
      </w:r>
    </w:p>
    <w:p w14:paraId="4E420498" w14:textId="77777777" w:rsidR="00141669" w:rsidRPr="006632E0" w:rsidRDefault="00141669" w:rsidP="00F44D22">
      <w:pPr>
        <w:suppressAutoHyphens/>
        <w:jc w:val="both"/>
        <w:rPr>
          <w:sz w:val="22"/>
          <w:szCs w:val="22"/>
          <w:lang w:eastAsia="ar-SA"/>
        </w:rPr>
      </w:pPr>
    </w:p>
    <w:p w14:paraId="55B71A6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PERSONAS, UZ KURU IESPĒJĀM PRETENDENTS BALSTĀS</w:t>
      </w:r>
    </w:p>
    <w:p w14:paraId="6C7BC8F0"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141669" w:rsidRPr="006632E0" w14:paraId="04BB9B4B" w14:textId="77777777" w:rsidTr="00766D57">
        <w:tc>
          <w:tcPr>
            <w:tcW w:w="8534" w:type="dxa"/>
            <w:shd w:val="clear" w:color="auto" w:fill="auto"/>
          </w:tcPr>
          <w:p w14:paraId="63D886E3"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14D7E2E" w14:textId="77777777" w:rsidTr="00766D57">
        <w:trPr>
          <w:trHeight w:val="1148"/>
        </w:trPr>
        <w:tc>
          <w:tcPr>
            <w:tcW w:w="8534" w:type="dxa"/>
            <w:shd w:val="clear" w:color="auto" w:fill="auto"/>
          </w:tcPr>
          <w:p w14:paraId="2C414425" w14:textId="77777777" w:rsidR="00141669" w:rsidRPr="006632E0" w:rsidRDefault="00141669" w:rsidP="00F44D22">
            <w:pPr>
              <w:suppressAutoHyphens/>
              <w:jc w:val="both"/>
              <w:rPr>
                <w:sz w:val="22"/>
                <w:szCs w:val="22"/>
                <w:lang w:eastAsia="ar-SA"/>
              </w:rPr>
            </w:pPr>
          </w:p>
          <w:p w14:paraId="5EE0063F" w14:textId="77777777" w:rsidR="00141669" w:rsidRPr="006632E0" w:rsidRDefault="00141669" w:rsidP="00F44D22">
            <w:pPr>
              <w:suppressAutoHyphens/>
              <w:jc w:val="both"/>
              <w:rPr>
                <w:sz w:val="22"/>
                <w:szCs w:val="22"/>
                <w:lang w:eastAsia="ar-SA"/>
              </w:rPr>
            </w:pPr>
          </w:p>
          <w:p w14:paraId="535C91AD" w14:textId="77777777" w:rsidR="00141669" w:rsidRPr="006632E0" w:rsidRDefault="00141669" w:rsidP="00F44D22">
            <w:pPr>
              <w:suppressAutoHyphens/>
              <w:jc w:val="both"/>
              <w:rPr>
                <w:i/>
                <w:sz w:val="22"/>
                <w:szCs w:val="22"/>
                <w:lang w:eastAsia="ar-SA"/>
              </w:rPr>
            </w:pPr>
            <w:r w:rsidRPr="006632E0">
              <w:rPr>
                <w:i/>
                <w:sz w:val="22"/>
                <w:szCs w:val="22"/>
                <w:lang w:eastAsia="ar-SA"/>
              </w:rPr>
              <w:t>Vairāku personu gadījumā tabulu papildina ar papildus sadaļām.</w:t>
            </w:r>
          </w:p>
        </w:tc>
      </w:tr>
    </w:tbl>
    <w:p w14:paraId="34EE6681" w14:textId="77777777" w:rsidR="00141669" w:rsidRPr="006632E0" w:rsidRDefault="00141669" w:rsidP="00F44D22">
      <w:pPr>
        <w:suppressAutoHyphens/>
        <w:ind w:left="720"/>
        <w:contextualSpacing/>
        <w:jc w:val="both"/>
        <w:rPr>
          <w:sz w:val="8"/>
          <w:szCs w:val="22"/>
          <w:lang w:eastAsia="ar-SA"/>
        </w:rPr>
      </w:pPr>
    </w:p>
    <w:p w14:paraId="6811590B" w14:textId="18892218" w:rsidR="00141669" w:rsidRPr="006632E0" w:rsidRDefault="00141669" w:rsidP="00F44D22">
      <w:pPr>
        <w:suppressAutoHyphens/>
        <w:ind w:left="426" w:right="992"/>
        <w:jc w:val="both"/>
        <w:rPr>
          <w:sz w:val="22"/>
          <w:szCs w:val="22"/>
          <w:lang w:eastAsia="ar-SA"/>
        </w:rPr>
      </w:pPr>
      <w:r w:rsidRPr="006632E0">
        <w:rPr>
          <w:sz w:val="22"/>
          <w:szCs w:val="22"/>
          <w:lang w:eastAsia="ar-SA"/>
        </w:rPr>
        <w:t>Ja pretendents nebalstās uz citu personu spējām, lai apliecinātu savu atbilstību kvalifikācijas prasībām, šo veidlapas sadaļu nav jāaizpilda.</w:t>
      </w:r>
    </w:p>
    <w:p w14:paraId="7C91E5D7" w14:textId="1327049F" w:rsidR="00141669" w:rsidRDefault="00141669" w:rsidP="00F44D22">
      <w:pPr>
        <w:jc w:val="both"/>
        <w:rPr>
          <w:sz w:val="22"/>
          <w:szCs w:val="22"/>
          <w:lang w:eastAsia="lv-LV"/>
        </w:rPr>
      </w:pPr>
    </w:p>
    <w:p w14:paraId="5AE8F312" w14:textId="77777777" w:rsidR="00765A79" w:rsidRPr="006632E0" w:rsidRDefault="00765A79" w:rsidP="00F44D22">
      <w:pPr>
        <w:jc w:val="both"/>
        <w:rPr>
          <w:sz w:val="22"/>
          <w:szCs w:val="22"/>
          <w:lang w:eastAsia="lv-LV"/>
        </w:rPr>
      </w:pPr>
    </w:p>
    <w:p w14:paraId="042B6A10" w14:textId="77777777" w:rsidR="00141669" w:rsidRPr="006632E0" w:rsidRDefault="00141669" w:rsidP="00F44D22">
      <w:pPr>
        <w:suppressAutoHyphens/>
        <w:ind w:left="426" w:right="992"/>
        <w:jc w:val="both"/>
        <w:rPr>
          <w:sz w:val="22"/>
          <w:szCs w:val="22"/>
          <w:lang w:eastAsia="ar-SA"/>
        </w:rPr>
      </w:pPr>
      <w:r w:rsidRPr="006632E0">
        <w:rPr>
          <w:b/>
          <w:sz w:val="22"/>
          <w:szCs w:val="22"/>
          <w:lang w:eastAsia="ar-SA"/>
        </w:rPr>
        <w:t>NB!</w:t>
      </w:r>
      <w:r w:rsidRPr="006632E0">
        <w:rPr>
          <w:sz w:val="22"/>
          <w:szCs w:val="22"/>
          <w:lang w:eastAsia="ar-SA"/>
        </w:rPr>
        <w:t xml:space="preserve"> Skaidrojums par maziem un vidējiem uzņēmumiem:</w:t>
      </w:r>
    </w:p>
    <w:p w14:paraId="145D91AE" w14:textId="798CC750"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Mazais uzņēmums ir uzņēmums, kurā nodarbinātas mazāk nekā 50 personas un kura gada apgrozījums un/vai gada bilance kopā nepārsniedz 10 miljonus </w:t>
      </w:r>
      <w:r w:rsidRPr="00765A79">
        <w:rPr>
          <w:i/>
          <w:sz w:val="22"/>
          <w:szCs w:val="22"/>
          <w:lang w:eastAsia="ar-SA"/>
        </w:rPr>
        <w:t>euro</w:t>
      </w:r>
      <w:r w:rsidRPr="00765A79">
        <w:rPr>
          <w:sz w:val="22"/>
          <w:szCs w:val="22"/>
          <w:lang w:eastAsia="ar-SA"/>
        </w:rPr>
        <w:t>.</w:t>
      </w:r>
    </w:p>
    <w:p w14:paraId="7E18CB15" w14:textId="40FAACBF"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Vidējais uzņēmums ir uzņēmums, kas nav mazais uzņēmums, un kurā nodarbinātas mazāk nekā 250 personas un kura gada apgrozījums nepārsniedz 50 miljonus </w:t>
      </w:r>
      <w:r w:rsidRPr="00765A79">
        <w:rPr>
          <w:i/>
          <w:sz w:val="22"/>
          <w:szCs w:val="22"/>
          <w:lang w:eastAsia="ar-SA"/>
        </w:rPr>
        <w:t>euro</w:t>
      </w:r>
      <w:r w:rsidRPr="00765A79">
        <w:rPr>
          <w:sz w:val="22"/>
          <w:szCs w:val="22"/>
          <w:lang w:eastAsia="ar-SA"/>
        </w:rPr>
        <w:t xml:space="preserve">, un/vai, kura gada bilance kopā nepārsniedz 43 miljonus </w:t>
      </w:r>
      <w:r w:rsidRPr="00765A79">
        <w:rPr>
          <w:i/>
          <w:sz w:val="22"/>
          <w:szCs w:val="22"/>
          <w:lang w:eastAsia="ar-SA"/>
        </w:rPr>
        <w:t>euro</w:t>
      </w:r>
      <w:r w:rsidRPr="00765A79">
        <w:rPr>
          <w:sz w:val="22"/>
          <w:szCs w:val="22"/>
          <w:lang w:eastAsia="ar-SA"/>
        </w:rPr>
        <w:t>.</w:t>
      </w:r>
    </w:p>
    <w:p w14:paraId="1833EB94" w14:textId="77777777" w:rsidR="00141669" w:rsidRPr="006632E0" w:rsidRDefault="00141669" w:rsidP="00F44D22">
      <w:pPr>
        <w:jc w:val="both"/>
        <w:rPr>
          <w:sz w:val="22"/>
          <w:szCs w:val="22"/>
          <w:lang w:eastAsia="lv-LV"/>
        </w:rPr>
      </w:pPr>
    </w:p>
    <w:p w14:paraId="1AE1457D" w14:textId="77777777" w:rsidR="00141669" w:rsidRPr="006632E0" w:rsidRDefault="00141669" w:rsidP="00F44D22">
      <w:pPr>
        <w:jc w:val="both"/>
        <w:rPr>
          <w:sz w:val="22"/>
          <w:szCs w:val="22"/>
          <w:lang w:eastAsia="lv-LV"/>
        </w:rPr>
      </w:pPr>
    </w:p>
    <w:p w14:paraId="4F339324"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08A0B7E7"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18BBDB02"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79CD9724" w14:textId="2A1CF595" w:rsidR="00141669" w:rsidRPr="00BD7307" w:rsidRDefault="00367E68" w:rsidP="00F44D22">
      <w:pPr>
        <w:jc w:val="right"/>
        <w:rPr>
          <w:b/>
        </w:rPr>
      </w:pPr>
      <w:r w:rsidRPr="006632E0">
        <w:rPr>
          <w:b/>
          <w:sz w:val="22"/>
          <w:szCs w:val="22"/>
          <w:lang w:eastAsia="ar-SA"/>
        </w:rPr>
        <w:br w:type="page"/>
      </w:r>
      <w:r w:rsidR="00141669" w:rsidRPr="00BD7307">
        <w:rPr>
          <w:b/>
          <w:bCs/>
        </w:rPr>
        <w:lastRenderedPageBreak/>
        <w:t>3.</w:t>
      </w:r>
      <w:r w:rsidR="00141669" w:rsidRPr="00BD7307">
        <w:rPr>
          <w:b/>
        </w:rPr>
        <w:t>pielikums</w:t>
      </w:r>
      <w:r w:rsidR="00141669" w:rsidRPr="00BD7307">
        <w:t xml:space="preserve"> </w:t>
      </w:r>
    </w:p>
    <w:p w14:paraId="340616EB" w14:textId="5962A562"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68A9FB47"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5C19BEB0" w14:textId="77777777" w:rsidR="00B121D6" w:rsidRPr="00BD7307" w:rsidRDefault="00B121D6" w:rsidP="00F44D22">
      <w:pPr>
        <w:jc w:val="right"/>
      </w:pPr>
      <w:r w:rsidRPr="00BD7307">
        <w:t>nolikumam</w:t>
      </w:r>
    </w:p>
    <w:p w14:paraId="64DD5143"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19836C3B" w14:textId="77777777" w:rsidR="00141669" w:rsidRPr="006632E0" w:rsidRDefault="00141669" w:rsidP="00F44D22">
      <w:pPr>
        <w:widowControl w:val="0"/>
        <w:suppressAutoHyphens/>
        <w:adjustRightInd w:val="0"/>
        <w:ind w:left="714" w:hanging="357"/>
        <w:jc w:val="right"/>
        <w:textAlignment w:val="baseline"/>
        <w:rPr>
          <w:sz w:val="24"/>
          <w:szCs w:val="24"/>
          <w:lang w:eastAsia="ar-SA"/>
        </w:rPr>
      </w:pPr>
    </w:p>
    <w:p w14:paraId="61DBD4B2" w14:textId="77777777" w:rsidR="00141669" w:rsidRPr="00BD7307" w:rsidRDefault="00141669" w:rsidP="00F44D22">
      <w:pPr>
        <w:pStyle w:val="Heading1"/>
        <w:numPr>
          <w:ilvl w:val="0"/>
          <w:numId w:val="0"/>
        </w:numPr>
        <w:rPr>
          <w:szCs w:val="24"/>
          <w:lang w:eastAsia="lv-LV"/>
        </w:rPr>
      </w:pPr>
      <w:bookmarkStart w:id="209" w:name="_Toc536612510"/>
      <w:bookmarkStart w:id="210" w:name="_Toc45663390"/>
      <w:r w:rsidRPr="00BD7307">
        <w:rPr>
          <w:szCs w:val="24"/>
          <w:lang w:eastAsia="lv-LV"/>
        </w:rPr>
        <w:t>Informācijas veidlapa par apakšuzņēmējiem</w:t>
      </w:r>
      <w:bookmarkEnd w:id="209"/>
      <w:bookmarkEnd w:id="210"/>
    </w:p>
    <w:p w14:paraId="497B9285" w14:textId="77777777" w:rsidR="00141669" w:rsidRPr="006632E0" w:rsidRDefault="00141669" w:rsidP="00F44D22">
      <w:pPr>
        <w:suppressAutoHyphens/>
        <w:jc w:val="both"/>
        <w:rPr>
          <w:sz w:val="22"/>
          <w:szCs w:val="22"/>
          <w:lang w:eastAsia="ar-SA"/>
        </w:rPr>
      </w:pPr>
    </w:p>
    <w:p w14:paraId="24B0DAB3"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APAKŠUZŅĒMĒJS</w:t>
      </w:r>
    </w:p>
    <w:p w14:paraId="2FC2CB76"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723"/>
      </w:tblGrid>
      <w:tr w:rsidR="00141669" w:rsidRPr="006632E0" w14:paraId="49DD9FC2" w14:textId="77777777" w:rsidTr="00766D57">
        <w:trPr>
          <w:trHeight w:val="741"/>
        </w:trPr>
        <w:tc>
          <w:tcPr>
            <w:tcW w:w="1656" w:type="dxa"/>
            <w:shd w:val="clear" w:color="auto" w:fill="auto"/>
          </w:tcPr>
          <w:p w14:paraId="5F043DD0" w14:textId="77777777" w:rsidR="00141669" w:rsidRPr="006632E0" w:rsidRDefault="00141669" w:rsidP="00F44D22">
            <w:pPr>
              <w:suppressAutoHyphens/>
              <w:contextualSpacing/>
              <w:jc w:val="both"/>
              <w:rPr>
                <w:sz w:val="24"/>
                <w:szCs w:val="22"/>
                <w:lang w:eastAsia="ar-SA"/>
              </w:rPr>
            </w:pPr>
          </w:p>
          <w:p w14:paraId="40C44D7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45DDE16B" w14:textId="77777777" w:rsidR="00141669" w:rsidRPr="006632E0" w:rsidRDefault="00141669" w:rsidP="00F44D22">
            <w:pPr>
              <w:suppressAutoHyphens/>
              <w:contextualSpacing/>
              <w:jc w:val="both"/>
              <w:rPr>
                <w:sz w:val="24"/>
                <w:szCs w:val="22"/>
                <w:lang w:eastAsia="ar-SA"/>
              </w:rPr>
            </w:pPr>
          </w:p>
          <w:p w14:paraId="6C1DAF5E" w14:textId="77777777" w:rsidR="00141669" w:rsidRPr="006632E0" w:rsidRDefault="00141669" w:rsidP="00F44D22">
            <w:pPr>
              <w:suppressAutoHyphens/>
              <w:contextualSpacing/>
              <w:jc w:val="both"/>
              <w:rPr>
                <w:sz w:val="24"/>
                <w:szCs w:val="22"/>
                <w:lang w:eastAsia="ar-SA"/>
              </w:rPr>
            </w:pPr>
          </w:p>
        </w:tc>
      </w:tr>
      <w:tr w:rsidR="00141669" w:rsidRPr="006632E0" w14:paraId="509E188A" w14:textId="77777777" w:rsidTr="00766D57">
        <w:trPr>
          <w:trHeight w:val="695"/>
        </w:trPr>
        <w:tc>
          <w:tcPr>
            <w:tcW w:w="1656" w:type="dxa"/>
            <w:shd w:val="clear" w:color="auto" w:fill="auto"/>
          </w:tcPr>
          <w:p w14:paraId="5646C3FF" w14:textId="77777777" w:rsidR="00141669" w:rsidRPr="006632E0" w:rsidRDefault="00141669" w:rsidP="00F44D22">
            <w:pPr>
              <w:suppressAutoHyphens/>
              <w:contextualSpacing/>
              <w:jc w:val="both"/>
              <w:rPr>
                <w:sz w:val="24"/>
                <w:szCs w:val="22"/>
                <w:lang w:eastAsia="ar-SA"/>
              </w:rPr>
            </w:pPr>
          </w:p>
          <w:p w14:paraId="73D9E467"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091C2A4C" w14:textId="77777777" w:rsidR="00141669" w:rsidRPr="006632E0" w:rsidRDefault="00141669" w:rsidP="00F44D22">
            <w:pPr>
              <w:suppressAutoHyphens/>
              <w:contextualSpacing/>
              <w:jc w:val="both"/>
              <w:rPr>
                <w:sz w:val="24"/>
                <w:szCs w:val="22"/>
                <w:lang w:eastAsia="ar-SA"/>
              </w:rPr>
            </w:pPr>
          </w:p>
          <w:p w14:paraId="188F6839" w14:textId="77777777" w:rsidR="00141669" w:rsidRPr="006632E0" w:rsidRDefault="00141669" w:rsidP="00F44D22">
            <w:pPr>
              <w:suppressAutoHyphens/>
              <w:contextualSpacing/>
              <w:jc w:val="both"/>
              <w:rPr>
                <w:sz w:val="24"/>
                <w:szCs w:val="22"/>
                <w:lang w:eastAsia="ar-SA"/>
              </w:rPr>
            </w:pPr>
          </w:p>
        </w:tc>
      </w:tr>
      <w:tr w:rsidR="00141669" w:rsidRPr="006632E0" w14:paraId="2322617A" w14:textId="77777777" w:rsidTr="00766D57">
        <w:trPr>
          <w:trHeight w:val="695"/>
        </w:trPr>
        <w:tc>
          <w:tcPr>
            <w:tcW w:w="1656" w:type="dxa"/>
            <w:shd w:val="clear" w:color="auto" w:fill="auto"/>
          </w:tcPr>
          <w:p w14:paraId="5C204B0F" w14:textId="77777777" w:rsidR="00141669" w:rsidRPr="006632E0" w:rsidRDefault="00141669" w:rsidP="00F44D22">
            <w:pPr>
              <w:suppressAutoHyphens/>
              <w:contextualSpacing/>
              <w:jc w:val="both"/>
              <w:rPr>
                <w:sz w:val="24"/>
                <w:szCs w:val="22"/>
                <w:lang w:eastAsia="ar-SA"/>
              </w:rPr>
            </w:pPr>
          </w:p>
          <w:p w14:paraId="5DEC71FD"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DDD432" w14:textId="77777777" w:rsidR="00141669" w:rsidRPr="006632E0" w:rsidRDefault="00141669" w:rsidP="00F44D22">
            <w:pPr>
              <w:suppressAutoHyphens/>
              <w:contextualSpacing/>
              <w:jc w:val="both"/>
              <w:rPr>
                <w:sz w:val="24"/>
                <w:szCs w:val="22"/>
                <w:lang w:eastAsia="ar-SA"/>
              </w:rPr>
            </w:pPr>
          </w:p>
        </w:tc>
      </w:tr>
    </w:tbl>
    <w:p w14:paraId="79023A97" w14:textId="77777777" w:rsidR="00141669" w:rsidRPr="006632E0" w:rsidRDefault="00141669" w:rsidP="00F44D22">
      <w:pPr>
        <w:suppressAutoHyphens/>
        <w:ind w:left="720"/>
        <w:contextualSpacing/>
        <w:jc w:val="both"/>
        <w:rPr>
          <w:sz w:val="24"/>
          <w:szCs w:val="22"/>
          <w:lang w:eastAsia="ar-SA"/>
        </w:rPr>
      </w:pPr>
    </w:p>
    <w:p w14:paraId="658EB8AD"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F4FAE93" w14:textId="77777777" w:rsidR="00141669" w:rsidRPr="006632E0" w:rsidRDefault="00141669" w:rsidP="00F44D22">
      <w:pPr>
        <w:suppressAutoHyphens/>
        <w:contextualSpacing/>
        <w:jc w:val="both"/>
        <w:rPr>
          <w:sz w:val="22"/>
          <w:szCs w:val="22"/>
          <w:lang w:eastAsia="ar-SA"/>
        </w:rPr>
      </w:pPr>
    </w:p>
    <w:p w14:paraId="1EE8FC32" w14:textId="77777777" w:rsidR="00141669" w:rsidRPr="006632E0" w:rsidRDefault="00141669" w:rsidP="00F44D22">
      <w:pPr>
        <w:suppressAutoHyphens/>
        <w:ind w:left="284"/>
        <w:contextualSpacing/>
        <w:jc w:val="both"/>
        <w:rPr>
          <w:color w:val="FF0000"/>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apakšuzņēmēji, kuru darbu vērtība ir 10 procenti no kopējās iepirkuma līguma vērtības vai lielāka.</w:t>
      </w:r>
      <w:r w:rsidRPr="006632E0">
        <w:rPr>
          <w:color w:val="FF0000"/>
          <w:sz w:val="22"/>
          <w:szCs w:val="22"/>
          <w:lang w:eastAsia="ar-SA"/>
        </w:rPr>
        <w:t xml:space="preserve"> </w:t>
      </w:r>
    </w:p>
    <w:p w14:paraId="6B1FC5E1" w14:textId="77777777" w:rsidR="00141669" w:rsidRPr="006632E0" w:rsidRDefault="00141669" w:rsidP="00F44D22">
      <w:pPr>
        <w:suppressAutoHyphens/>
        <w:contextualSpacing/>
        <w:jc w:val="both"/>
        <w:rPr>
          <w:sz w:val="22"/>
          <w:szCs w:val="22"/>
          <w:lang w:eastAsia="ar-SA"/>
        </w:rPr>
      </w:pPr>
    </w:p>
    <w:p w14:paraId="3CF74006" w14:textId="77777777" w:rsidR="00141669" w:rsidRPr="006632E0" w:rsidRDefault="00367E68" w:rsidP="00F44D22">
      <w:pPr>
        <w:numPr>
          <w:ilvl w:val="0"/>
          <w:numId w:val="15"/>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Nosaukums</w:t>
      </w:r>
      <w:r w:rsidRPr="006632E0">
        <w:rPr>
          <w:sz w:val="22"/>
          <w:szCs w:val="22"/>
          <w:lang w:eastAsia="ar-SA"/>
        </w:rPr>
        <w:t>”</w:t>
      </w:r>
      <w:r w:rsidR="00141669" w:rsidRPr="006632E0">
        <w:rPr>
          <w:sz w:val="22"/>
          <w:szCs w:val="22"/>
          <w:lang w:eastAsia="ar-SA"/>
        </w:rPr>
        <w:t xml:space="preserve"> norāda apakšuzņēmēja nosaukumu (piemēram, firmu).</w:t>
      </w:r>
    </w:p>
    <w:p w14:paraId="7460069C"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Darbu vērtība</w:t>
      </w:r>
      <w:r w:rsidR="00367E68" w:rsidRPr="006632E0">
        <w:rPr>
          <w:sz w:val="22"/>
          <w:szCs w:val="22"/>
          <w:lang w:eastAsia="ar-SA"/>
        </w:rPr>
        <w:t>”</w:t>
      </w:r>
      <w:r w:rsidRPr="006632E0">
        <w:rPr>
          <w:sz w:val="22"/>
          <w:szCs w:val="22"/>
          <w:lang w:eastAsia="ar-SA"/>
        </w:rPr>
        <w:t xml:space="preserve"> norāda apakšuzņēmēja veicamo būvdarbu vai sniegto pakalpojumu vērtību.</w:t>
      </w:r>
    </w:p>
    <w:p w14:paraId="22EA861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Vērtību norāda procentuāli, rēķinot no kopējās iepirkuma līguma vērtības (piedāvātās līgumcenas).</w:t>
      </w:r>
    </w:p>
    <w:p w14:paraId="1A27A855"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Darba apjoms</w:t>
      </w:r>
      <w:r w:rsidR="00367E68" w:rsidRPr="006632E0">
        <w:rPr>
          <w:sz w:val="22"/>
          <w:szCs w:val="22"/>
          <w:lang w:eastAsia="ar-SA"/>
        </w:rPr>
        <w:t>”</w:t>
      </w:r>
      <w:r w:rsidRPr="006632E0">
        <w:rPr>
          <w:sz w:val="22"/>
          <w:szCs w:val="22"/>
          <w:lang w:eastAsia="ar-SA"/>
        </w:rPr>
        <w:t xml:space="preserve"> norāda apakšuzņēmēja veicamo būvdarbu vai sniegto pakalpojumu apjomu.</w:t>
      </w:r>
    </w:p>
    <w:p w14:paraId="7E71754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Apjomu norāda apraksta veidā, konkrēti uzskaitot kādus darbus veiks apakšuzņēmējs. </w:t>
      </w:r>
    </w:p>
    <w:p w14:paraId="61AD3208" w14:textId="77777777" w:rsidR="00141669" w:rsidRPr="006632E0" w:rsidRDefault="00141669" w:rsidP="00F44D22">
      <w:pPr>
        <w:suppressAutoHyphens/>
        <w:ind w:left="720"/>
        <w:contextualSpacing/>
        <w:jc w:val="both"/>
        <w:rPr>
          <w:sz w:val="22"/>
          <w:szCs w:val="22"/>
          <w:lang w:eastAsia="ar-SA"/>
        </w:rPr>
      </w:pPr>
    </w:p>
    <w:p w14:paraId="4C6545E1"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APAKŠUZŅĒMĒJA APAKŠUZŅĒMĒJI</w:t>
      </w:r>
    </w:p>
    <w:p w14:paraId="6436B4EF"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723"/>
      </w:tblGrid>
      <w:tr w:rsidR="00141669" w:rsidRPr="006632E0" w14:paraId="21CB301A" w14:textId="77777777" w:rsidTr="00766D57">
        <w:trPr>
          <w:trHeight w:val="741"/>
        </w:trPr>
        <w:tc>
          <w:tcPr>
            <w:tcW w:w="1656" w:type="dxa"/>
            <w:shd w:val="clear" w:color="auto" w:fill="auto"/>
          </w:tcPr>
          <w:p w14:paraId="21C819C1" w14:textId="77777777" w:rsidR="00141669" w:rsidRPr="006632E0" w:rsidRDefault="00141669" w:rsidP="00F44D22">
            <w:pPr>
              <w:suppressAutoHyphens/>
              <w:contextualSpacing/>
              <w:jc w:val="both"/>
              <w:rPr>
                <w:sz w:val="24"/>
                <w:szCs w:val="22"/>
                <w:lang w:eastAsia="ar-SA"/>
              </w:rPr>
            </w:pPr>
          </w:p>
          <w:p w14:paraId="1490CE4B"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1246CA2C" w14:textId="77777777" w:rsidR="00141669" w:rsidRPr="006632E0" w:rsidRDefault="00141669" w:rsidP="00F44D22">
            <w:pPr>
              <w:suppressAutoHyphens/>
              <w:contextualSpacing/>
              <w:jc w:val="both"/>
              <w:rPr>
                <w:sz w:val="24"/>
                <w:szCs w:val="22"/>
                <w:lang w:eastAsia="ar-SA"/>
              </w:rPr>
            </w:pPr>
          </w:p>
          <w:p w14:paraId="40C6B2EE" w14:textId="77777777" w:rsidR="00141669" w:rsidRPr="006632E0" w:rsidRDefault="00141669" w:rsidP="00F44D22">
            <w:pPr>
              <w:suppressAutoHyphens/>
              <w:contextualSpacing/>
              <w:jc w:val="both"/>
              <w:rPr>
                <w:sz w:val="24"/>
                <w:szCs w:val="22"/>
                <w:lang w:eastAsia="ar-SA"/>
              </w:rPr>
            </w:pPr>
          </w:p>
        </w:tc>
      </w:tr>
      <w:tr w:rsidR="00141669" w:rsidRPr="006632E0" w14:paraId="2B62A40C" w14:textId="77777777" w:rsidTr="00766D57">
        <w:trPr>
          <w:trHeight w:val="695"/>
        </w:trPr>
        <w:tc>
          <w:tcPr>
            <w:tcW w:w="1656" w:type="dxa"/>
            <w:shd w:val="clear" w:color="auto" w:fill="auto"/>
          </w:tcPr>
          <w:p w14:paraId="0B010E8B" w14:textId="77777777" w:rsidR="00141669" w:rsidRPr="006632E0" w:rsidRDefault="00141669" w:rsidP="00F44D22">
            <w:pPr>
              <w:suppressAutoHyphens/>
              <w:contextualSpacing/>
              <w:jc w:val="both"/>
              <w:rPr>
                <w:sz w:val="24"/>
                <w:szCs w:val="22"/>
                <w:lang w:eastAsia="ar-SA"/>
              </w:rPr>
            </w:pPr>
          </w:p>
          <w:p w14:paraId="4297ADB5"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4FEFCFF8" w14:textId="77777777" w:rsidR="00141669" w:rsidRPr="006632E0" w:rsidRDefault="00141669" w:rsidP="00F44D22">
            <w:pPr>
              <w:suppressAutoHyphens/>
              <w:contextualSpacing/>
              <w:jc w:val="both"/>
              <w:rPr>
                <w:sz w:val="24"/>
                <w:szCs w:val="22"/>
                <w:lang w:eastAsia="ar-SA"/>
              </w:rPr>
            </w:pPr>
          </w:p>
          <w:p w14:paraId="3E0A476B" w14:textId="77777777" w:rsidR="00141669" w:rsidRPr="006632E0" w:rsidRDefault="00141669" w:rsidP="00F44D22">
            <w:pPr>
              <w:suppressAutoHyphens/>
              <w:contextualSpacing/>
              <w:jc w:val="both"/>
              <w:rPr>
                <w:sz w:val="24"/>
                <w:szCs w:val="22"/>
                <w:lang w:eastAsia="ar-SA"/>
              </w:rPr>
            </w:pPr>
          </w:p>
        </w:tc>
      </w:tr>
      <w:tr w:rsidR="00141669" w:rsidRPr="006632E0" w14:paraId="0A7BEAB1" w14:textId="77777777" w:rsidTr="00766D57">
        <w:trPr>
          <w:trHeight w:val="695"/>
        </w:trPr>
        <w:tc>
          <w:tcPr>
            <w:tcW w:w="1656" w:type="dxa"/>
            <w:shd w:val="clear" w:color="auto" w:fill="auto"/>
          </w:tcPr>
          <w:p w14:paraId="023C217A" w14:textId="77777777" w:rsidR="00141669" w:rsidRPr="006632E0" w:rsidRDefault="00141669" w:rsidP="00F44D22">
            <w:pPr>
              <w:suppressAutoHyphens/>
              <w:contextualSpacing/>
              <w:jc w:val="both"/>
              <w:rPr>
                <w:sz w:val="24"/>
                <w:szCs w:val="22"/>
                <w:lang w:eastAsia="ar-SA"/>
              </w:rPr>
            </w:pPr>
          </w:p>
          <w:p w14:paraId="57DCF2E0"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5E6600" w14:textId="77777777" w:rsidR="00141669" w:rsidRPr="006632E0" w:rsidRDefault="00141669" w:rsidP="00F44D22">
            <w:pPr>
              <w:suppressAutoHyphens/>
              <w:contextualSpacing/>
              <w:jc w:val="both"/>
              <w:rPr>
                <w:sz w:val="24"/>
                <w:szCs w:val="22"/>
                <w:lang w:eastAsia="ar-SA"/>
              </w:rPr>
            </w:pPr>
          </w:p>
        </w:tc>
      </w:tr>
    </w:tbl>
    <w:p w14:paraId="4EE72FDD" w14:textId="77777777" w:rsidR="00141669" w:rsidRPr="006632E0" w:rsidRDefault="00141669" w:rsidP="00F44D22">
      <w:pPr>
        <w:suppressAutoHyphens/>
        <w:ind w:left="720"/>
        <w:contextualSpacing/>
        <w:jc w:val="both"/>
        <w:rPr>
          <w:sz w:val="24"/>
          <w:szCs w:val="22"/>
          <w:lang w:eastAsia="ar-SA"/>
        </w:rPr>
      </w:pPr>
    </w:p>
    <w:p w14:paraId="16240788"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7F41A280" w14:textId="77777777" w:rsidR="00141669" w:rsidRPr="006632E0" w:rsidRDefault="00141669" w:rsidP="00F44D22">
      <w:pPr>
        <w:suppressAutoHyphens/>
        <w:contextualSpacing/>
        <w:jc w:val="both"/>
        <w:rPr>
          <w:sz w:val="22"/>
          <w:szCs w:val="22"/>
          <w:lang w:eastAsia="ar-SA"/>
        </w:rPr>
      </w:pPr>
    </w:p>
    <w:p w14:paraId="14040E4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apakšuzņēmēju apakšuzņēmēji, kuru darbu vērtība ir 10 procenti no kopējās iepirkuma līguma vērtības vai lielāka.</w:t>
      </w:r>
      <w:r w:rsidRPr="006632E0">
        <w:rPr>
          <w:color w:val="FF0000"/>
          <w:sz w:val="22"/>
          <w:szCs w:val="22"/>
          <w:lang w:eastAsia="ar-SA"/>
        </w:rPr>
        <w:t xml:space="preserve"> </w:t>
      </w:r>
    </w:p>
    <w:p w14:paraId="7AA36990" w14:textId="77777777" w:rsidR="00141669" w:rsidRPr="006632E0" w:rsidRDefault="00141669" w:rsidP="00F44D22">
      <w:pPr>
        <w:suppressAutoHyphens/>
        <w:contextualSpacing/>
        <w:jc w:val="both"/>
        <w:rPr>
          <w:sz w:val="22"/>
          <w:szCs w:val="22"/>
          <w:lang w:eastAsia="ar-SA"/>
        </w:rPr>
      </w:pPr>
    </w:p>
    <w:p w14:paraId="6A15C1FB"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Sadaļā "Nosaukums" norāda apakšuzņēmēja apakšuzņēmēja nosaukumu (piemēram, firmu).</w:t>
      </w:r>
    </w:p>
    <w:p w14:paraId="5FBFA002"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"Darbu vērtība" norāda apakšuzņēmēja apakšuzņēmēja veicamo būvdarbu vai sniegto pakalpojumu vērtību. Vērtību norāda procentuāli, rēķinot no kopējās iepirkuma līguma vērtības (piedāvātās līgumcenas). </w:t>
      </w:r>
    </w:p>
    <w:p w14:paraId="556A6729"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"Darba apjoms" norāda apakšuzņēmēja apakšuzņēmēja veicamo būvdarbu vai sniegto pakalpojumu apjomu. Apjomu norāda apraksta veidā, konkrēti uzskaitot kādus darbus veiks apakšuzņēmējs. </w:t>
      </w:r>
    </w:p>
    <w:p w14:paraId="6E046217" w14:textId="77777777" w:rsidR="00141669" w:rsidRPr="006632E0" w:rsidRDefault="00141669" w:rsidP="00F44D22">
      <w:pPr>
        <w:suppressAutoHyphens/>
        <w:ind w:left="720"/>
        <w:contextualSpacing/>
        <w:jc w:val="both"/>
        <w:rPr>
          <w:sz w:val="22"/>
          <w:szCs w:val="22"/>
          <w:lang w:eastAsia="ar-SA"/>
        </w:rPr>
      </w:pPr>
    </w:p>
    <w:p w14:paraId="3933F029" w14:textId="619861B8" w:rsidR="00141669" w:rsidRPr="00BD7307" w:rsidRDefault="00367E68" w:rsidP="00F44D22">
      <w:pPr>
        <w:jc w:val="right"/>
        <w:rPr>
          <w:b/>
        </w:rPr>
      </w:pPr>
      <w:r w:rsidRPr="006632E0">
        <w:rPr>
          <w:sz w:val="22"/>
          <w:szCs w:val="22"/>
          <w:lang w:eastAsia="ar-SA"/>
        </w:rPr>
        <w:br w:type="page"/>
      </w:r>
      <w:r w:rsidR="00141669" w:rsidRPr="00BD7307">
        <w:rPr>
          <w:lang w:eastAsia="ar-SA"/>
        </w:rPr>
        <w:lastRenderedPageBreak/>
        <w:t>4</w:t>
      </w:r>
      <w:r w:rsidR="00141669" w:rsidRPr="00BD7307">
        <w:rPr>
          <w:b/>
          <w:bCs/>
        </w:rPr>
        <w:t>.</w:t>
      </w:r>
      <w:r w:rsidR="00141669" w:rsidRPr="00BD7307">
        <w:rPr>
          <w:b/>
        </w:rPr>
        <w:t>pielikums</w:t>
      </w:r>
      <w:r w:rsidR="00141669" w:rsidRPr="00BD7307">
        <w:t xml:space="preserve"> </w:t>
      </w:r>
    </w:p>
    <w:p w14:paraId="2DE9ABA2" w14:textId="386F9950"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786A2CE1"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1C48BB70" w14:textId="77777777" w:rsidR="00B121D6" w:rsidRPr="00BD7307" w:rsidRDefault="00B121D6" w:rsidP="00F44D22">
      <w:pPr>
        <w:jc w:val="right"/>
      </w:pPr>
      <w:r w:rsidRPr="00BD7307">
        <w:t>nolikumam</w:t>
      </w:r>
    </w:p>
    <w:p w14:paraId="36213F98"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34918BDA" w14:textId="77777777" w:rsidR="00141669" w:rsidRPr="00BD7307" w:rsidRDefault="00141669" w:rsidP="00F44D22">
      <w:pPr>
        <w:pStyle w:val="Heading1"/>
        <w:numPr>
          <w:ilvl w:val="0"/>
          <w:numId w:val="0"/>
        </w:numPr>
        <w:rPr>
          <w:szCs w:val="24"/>
          <w:lang w:eastAsia="lv-LV"/>
        </w:rPr>
      </w:pPr>
      <w:bookmarkStart w:id="211" w:name="_Toc536612511"/>
      <w:bookmarkStart w:id="212" w:name="_Toc45663391"/>
      <w:r w:rsidRPr="00BD7307">
        <w:rPr>
          <w:szCs w:val="24"/>
          <w:lang w:eastAsia="lv-LV"/>
        </w:rPr>
        <w:t>Informācijas veidlapa par personām, uz kuru iespējām pretendents balstās, lai apliecinātu, ka tā kvalifikācija atbilst nolikuma prasībām</w:t>
      </w:r>
      <w:bookmarkEnd w:id="211"/>
      <w:bookmarkEnd w:id="212"/>
    </w:p>
    <w:p w14:paraId="4EAEF7AC" w14:textId="77777777" w:rsidR="00141669" w:rsidRPr="006632E0" w:rsidRDefault="00141669" w:rsidP="00F44D22">
      <w:pPr>
        <w:suppressAutoHyphens/>
        <w:jc w:val="both"/>
        <w:rPr>
          <w:sz w:val="22"/>
          <w:szCs w:val="22"/>
          <w:lang w:eastAsia="ar-SA"/>
        </w:rPr>
      </w:pPr>
    </w:p>
    <w:p w14:paraId="29605448" w14:textId="77777777" w:rsidR="00141669" w:rsidRPr="006632E0" w:rsidRDefault="00141669" w:rsidP="00F44D22">
      <w:pPr>
        <w:numPr>
          <w:ilvl w:val="0"/>
          <w:numId w:val="19"/>
        </w:numPr>
        <w:suppressAutoHyphens/>
        <w:contextualSpacing/>
        <w:jc w:val="both"/>
        <w:rPr>
          <w:sz w:val="22"/>
          <w:szCs w:val="22"/>
          <w:lang w:eastAsia="ar-SA"/>
        </w:rPr>
      </w:pPr>
      <w:r w:rsidRPr="006632E0">
        <w:rPr>
          <w:b/>
          <w:sz w:val="22"/>
          <w:szCs w:val="22"/>
          <w:lang w:eastAsia="ar-SA"/>
        </w:rPr>
        <w:t>PERSONA, UZ KURAS IESPĒJĀM PRETENDENTS BALSTĀS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598"/>
      </w:tblGrid>
      <w:tr w:rsidR="00141669" w:rsidRPr="006632E0" w14:paraId="6CC54D87" w14:textId="77777777" w:rsidTr="00B476DC">
        <w:trPr>
          <w:trHeight w:val="741"/>
        </w:trPr>
        <w:tc>
          <w:tcPr>
            <w:tcW w:w="1757" w:type="dxa"/>
            <w:shd w:val="clear" w:color="auto" w:fill="auto"/>
          </w:tcPr>
          <w:p w14:paraId="6F8E1CFA" w14:textId="77777777" w:rsidR="00141669" w:rsidRPr="006632E0" w:rsidRDefault="00141669" w:rsidP="00F44D22">
            <w:pPr>
              <w:suppressAutoHyphens/>
              <w:contextualSpacing/>
              <w:jc w:val="both"/>
              <w:rPr>
                <w:sz w:val="24"/>
                <w:szCs w:val="22"/>
                <w:lang w:eastAsia="ar-SA"/>
              </w:rPr>
            </w:pPr>
          </w:p>
          <w:p w14:paraId="39FAA652"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6811" w:type="dxa"/>
            <w:shd w:val="clear" w:color="auto" w:fill="auto"/>
          </w:tcPr>
          <w:p w14:paraId="5FCB693C" w14:textId="77777777" w:rsidR="00141669" w:rsidRPr="006632E0" w:rsidRDefault="00141669" w:rsidP="00F44D22">
            <w:pPr>
              <w:suppressAutoHyphens/>
              <w:contextualSpacing/>
              <w:jc w:val="both"/>
              <w:rPr>
                <w:sz w:val="24"/>
                <w:szCs w:val="22"/>
                <w:lang w:eastAsia="ar-SA"/>
              </w:rPr>
            </w:pPr>
          </w:p>
          <w:p w14:paraId="19910DA6" w14:textId="77777777" w:rsidR="00141669" w:rsidRPr="006632E0" w:rsidRDefault="00141669" w:rsidP="00F44D22">
            <w:pPr>
              <w:suppressAutoHyphens/>
              <w:contextualSpacing/>
              <w:jc w:val="both"/>
              <w:rPr>
                <w:sz w:val="24"/>
                <w:szCs w:val="22"/>
                <w:lang w:eastAsia="ar-SA"/>
              </w:rPr>
            </w:pPr>
          </w:p>
        </w:tc>
      </w:tr>
      <w:tr w:rsidR="00141669" w:rsidRPr="006632E0" w14:paraId="4055873A" w14:textId="77777777" w:rsidTr="00B476DC">
        <w:trPr>
          <w:trHeight w:val="695"/>
        </w:trPr>
        <w:tc>
          <w:tcPr>
            <w:tcW w:w="1757" w:type="dxa"/>
            <w:shd w:val="clear" w:color="auto" w:fill="auto"/>
          </w:tcPr>
          <w:p w14:paraId="683C2508" w14:textId="77777777" w:rsidR="00141669" w:rsidRPr="006632E0" w:rsidRDefault="00141669" w:rsidP="00F44D22">
            <w:pPr>
              <w:suppressAutoHyphens/>
              <w:contextualSpacing/>
              <w:jc w:val="both"/>
              <w:rPr>
                <w:sz w:val="24"/>
                <w:szCs w:val="22"/>
                <w:lang w:eastAsia="ar-SA"/>
              </w:rPr>
            </w:pPr>
          </w:p>
          <w:p w14:paraId="6665A0C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Spējas</w:t>
            </w:r>
          </w:p>
        </w:tc>
        <w:tc>
          <w:tcPr>
            <w:tcW w:w="6811" w:type="dxa"/>
            <w:shd w:val="clear" w:color="auto" w:fill="auto"/>
          </w:tcPr>
          <w:p w14:paraId="63D71D88" w14:textId="77777777" w:rsidR="00141669" w:rsidRPr="006632E0" w:rsidRDefault="00141669" w:rsidP="00F44D22">
            <w:pPr>
              <w:suppressAutoHyphens/>
              <w:contextualSpacing/>
              <w:jc w:val="both"/>
              <w:rPr>
                <w:sz w:val="24"/>
                <w:szCs w:val="22"/>
                <w:lang w:eastAsia="ar-SA"/>
              </w:rPr>
            </w:pPr>
          </w:p>
          <w:p w14:paraId="4E94DFAB" w14:textId="77777777" w:rsidR="00141669" w:rsidRPr="006632E0" w:rsidRDefault="00141669" w:rsidP="00F44D22">
            <w:pPr>
              <w:suppressAutoHyphens/>
              <w:contextualSpacing/>
              <w:jc w:val="both"/>
              <w:rPr>
                <w:sz w:val="24"/>
                <w:szCs w:val="22"/>
                <w:lang w:eastAsia="ar-SA"/>
              </w:rPr>
            </w:pPr>
          </w:p>
        </w:tc>
      </w:tr>
      <w:tr w:rsidR="00141669" w:rsidRPr="006632E0" w14:paraId="58331AEE" w14:textId="77777777" w:rsidTr="00B476DC">
        <w:trPr>
          <w:trHeight w:val="741"/>
        </w:trPr>
        <w:tc>
          <w:tcPr>
            <w:tcW w:w="1757" w:type="dxa"/>
            <w:shd w:val="clear" w:color="auto" w:fill="auto"/>
          </w:tcPr>
          <w:p w14:paraId="2C318953" w14:textId="77777777" w:rsidR="00141669" w:rsidRPr="006632E0" w:rsidRDefault="00141669" w:rsidP="00F44D22">
            <w:pPr>
              <w:suppressAutoHyphens/>
              <w:contextualSpacing/>
              <w:jc w:val="both"/>
              <w:rPr>
                <w:sz w:val="24"/>
                <w:szCs w:val="22"/>
                <w:lang w:eastAsia="ar-SA"/>
              </w:rPr>
            </w:pPr>
          </w:p>
          <w:p w14:paraId="036DF30C"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Nodotie resursi</w:t>
            </w:r>
          </w:p>
          <w:p w14:paraId="2C11C82F" w14:textId="77777777" w:rsidR="00141669" w:rsidRPr="006632E0" w:rsidRDefault="00141669" w:rsidP="00F44D22">
            <w:pPr>
              <w:suppressAutoHyphens/>
              <w:contextualSpacing/>
              <w:jc w:val="both"/>
              <w:rPr>
                <w:sz w:val="24"/>
                <w:szCs w:val="22"/>
                <w:lang w:eastAsia="ar-SA"/>
              </w:rPr>
            </w:pPr>
          </w:p>
        </w:tc>
        <w:tc>
          <w:tcPr>
            <w:tcW w:w="6811" w:type="dxa"/>
            <w:shd w:val="clear" w:color="auto" w:fill="auto"/>
          </w:tcPr>
          <w:p w14:paraId="41398F16" w14:textId="77777777" w:rsidR="00141669" w:rsidRPr="006632E0" w:rsidRDefault="00141669" w:rsidP="00F44D22">
            <w:pPr>
              <w:suppressAutoHyphens/>
              <w:contextualSpacing/>
              <w:jc w:val="both"/>
              <w:rPr>
                <w:sz w:val="24"/>
                <w:szCs w:val="22"/>
                <w:lang w:eastAsia="ar-SA"/>
              </w:rPr>
            </w:pPr>
          </w:p>
        </w:tc>
      </w:tr>
      <w:tr w:rsidR="00141669" w:rsidRPr="006632E0" w14:paraId="67C0D5EC" w14:textId="77777777" w:rsidTr="00B476DC">
        <w:trPr>
          <w:trHeight w:val="752"/>
        </w:trPr>
        <w:tc>
          <w:tcPr>
            <w:tcW w:w="1757" w:type="dxa"/>
            <w:shd w:val="clear" w:color="auto" w:fill="auto"/>
          </w:tcPr>
          <w:p w14:paraId="3B9CF16E" w14:textId="77777777" w:rsidR="00141669" w:rsidRPr="006632E0" w:rsidRDefault="00141669" w:rsidP="00F44D22">
            <w:pPr>
              <w:suppressAutoHyphens/>
              <w:contextualSpacing/>
              <w:jc w:val="both"/>
              <w:rPr>
                <w:sz w:val="24"/>
                <w:szCs w:val="22"/>
                <w:lang w:eastAsia="ar-SA"/>
              </w:rPr>
            </w:pPr>
          </w:p>
          <w:p w14:paraId="0EE6E20E"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6811" w:type="dxa"/>
            <w:shd w:val="clear" w:color="auto" w:fill="auto"/>
          </w:tcPr>
          <w:p w14:paraId="4A7AE570" w14:textId="77777777" w:rsidR="00141669" w:rsidRPr="006632E0" w:rsidRDefault="00141669" w:rsidP="00F44D22">
            <w:pPr>
              <w:suppressAutoHyphens/>
              <w:contextualSpacing/>
              <w:jc w:val="both"/>
              <w:rPr>
                <w:sz w:val="24"/>
                <w:szCs w:val="22"/>
                <w:lang w:eastAsia="ar-SA"/>
              </w:rPr>
            </w:pPr>
          </w:p>
        </w:tc>
      </w:tr>
      <w:tr w:rsidR="00141669" w:rsidRPr="006632E0" w14:paraId="1A5A1C98" w14:textId="77777777" w:rsidTr="00B476DC">
        <w:trPr>
          <w:trHeight w:val="835"/>
        </w:trPr>
        <w:tc>
          <w:tcPr>
            <w:tcW w:w="1757" w:type="dxa"/>
            <w:shd w:val="clear" w:color="auto" w:fill="auto"/>
          </w:tcPr>
          <w:p w14:paraId="6BDBAF93" w14:textId="77777777" w:rsidR="00141669" w:rsidRPr="006632E0" w:rsidRDefault="00141669" w:rsidP="00F44D22">
            <w:pPr>
              <w:suppressAutoHyphens/>
              <w:contextualSpacing/>
              <w:jc w:val="both"/>
              <w:rPr>
                <w:sz w:val="24"/>
                <w:szCs w:val="22"/>
                <w:lang w:eastAsia="ar-SA"/>
              </w:rPr>
            </w:pPr>
          </w:p>
          <w:p w14:paraId="65EB895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6811" w:type="dxa"/>
            <w:shd w:val="clear" w:color="auto" w:fill="auto"/>
          </w:tcPr>
          <w:p w14:paraId="1801DBCE" w14:textId="77777777" w:rsidR="00141669" w:rsidRPr="006632E0" w:rsidRDefault="00141669" w:rsidP="00F44D22">
            <w:pPr>
              <w:suppressAutoHyphens/>
              <w:contextualSpacing/>
              <w:jc w:val="both"/>
              <w:rPr>
                <w:sz w:val="24"/>
                <w:szCs w:val="22"/>
                <w:lang w:eastAsia="ar-SA"/>
              </w:rPr>
            </w:pPr>
          </w:p>
        </w:tc>
      </w:tr>
    </w:tbl>
    <w:p w14:paraId="0E07B3E3" w14:textId="77777777" w:rsidR="00141669" w:rsidRPr="006632E0" w:rsidRDefault="00141669" w:rsidP="00F44D22">
      <w:pPr>
        <w:suppressAutoHyphens/>
        <w:ind w:left="720"/>
        <w:contextualSpacing/>
        <w:jc w:val="both"/>
        <w:rPr>
          <w:sz w:val="24"/>
          <w:szCs w:val="22"/>
          <w:lang w:eastAsia="ar-SA"/>
        </w:rPr>
      </w:pPr>
    </w:p>
    <w:p w14:paraId="588CB593"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91EA56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“Nosaukums”</w:t>
      </w:r>
      <w:r w:rsidR="00141669" w:rsidRPr="006632E0">
        <w:rPr>
          <w:sz w:val="22"/>
          <w:szCs w:val="22"/>
          <w:lang w:eastAsia="ar-SA"/>
        </w:rPr>
        <w:t xml:space="preserve"> norāda personas nosaukumu (piemēram, firmu).</w:t>
      </w:r>
    </w:p>
    <w:p w14:paraId="17BBB0C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“Spējas” norāda “</w:t>
      </w:r>
      <w:r w:rsidR="00141669" w:rsidRPr="006632E0">
        <w:rPr>
          <w:sz w:val="22"/>
          <w:szCs w:val="22"/>
          <w:lang w:eastAsia="ar-SA"/>
        </w:rPr>
        <w:t>saim</w:t>
      </w:r>
      <w:r w:rsidRPr="006632E0">
        <w:rPr>
          <w:sz w:val="22"/>
          <w:szCs w:val="22"/>
          <w:lang w:eastAsia="ar-SA"/>
        </w:rPr>
        <w:t>nieciskās un finansiālās spējas” vai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 Citas sadaļas p</w:t>
      </w:r>
      <w:r w:rsidRPr="006632E0">
        <w:rPr>
          <w:sz w:val="22"/>
          <w:szCs w:val="22"/>
          <w:lang w:eastAsia="ar-SA"/>
        </w:rPr>
        <w:t>ilda tikai gadījumā, ja sadaļā “</w:t>
      </w:r>
      <w:r w:rsidR="00141669" w:rsidRPr="006632E0">
        <w:rPr>
          <w:sz w:val="22"/>
          <w:szCs w:val="22"/>
          <w:lang w:eastAsia="ar-SA"/>
        </w:rPr>
        <w:t>Spējas</w:t>
      </w:r>
      <w:r w:rsidRPr="006632E0">
        <w:rPr>
          <w:sz w:val="22"/>
          <w:szCs w:val="22"/>
          <w:lang w:eastAsia="ar-SA"/>
        </w:rPr>
        <w:t>” tika norādītas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w:t>
      </w:r>
    </w:p>
    <w:p w14:paraId="167914F7"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Nodotie resursi</w:t>
      </w:r>
      <w:r w:rsidRPr="006632E0">
        <w:rPr>
          <w:sz w:val="22"/>
          <w:szCs w:val="22"/>
          <w:lang w:eastAsia="ar-SA"/>
        </w:rPr>
        <w:t>”</w:t>
      </w:r>
      <w:r w:rsidR="00141669" w:rsidRPr="006632E0">
        <w:rPr>
          <w:sz w:val="22"/>
          <w:szCs w:val="22"/>
          <w:lang w:eastAsia="ar-SA"/>
        </w:rPr>
        <w:t xml:space="preserve"> norāda pretendentam faktiski nodotos resursus, piemēram, pieredzi vai personālu (speciālistus).</w:t>
      </w:r>
    </w:p>
    <w:p w14:paraId="3E25FF54" w14:textId="77777777" w:rsidR="00141669" w:rsidRPr="006632E0" w:rsidRDefault="00141669" w:rsidP="00F44D22">
      <w:pPr>
        <w:suppressAutoHyphens/>
        <w:ind w:left="284"/>
        <w:contextualSpacing/>
        <w:jc w:val="both"/>
        <w:rPr>
          <w:sz w:val="8"/>
          <w:szCs w:val="22"/>
          <w:lang w:eastAsia="ar-SA"/>
        </w:rPr>
      </w:pPr>
    </w:p>
    <w:p w14:paraId="52C10AD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Atbilstoši Publisko iepirkumu likuma 46.panta ceturtās daļas noteikumiem,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2C8AA79" w14:textId="77777777" w:rsidR="00141669" w:rsidRPr="006632E0" w:rsidRDefault="00141669" w:rsidP="00F44D22">
      <w:pPr>
        <w:suppressAutoHyphens/>
        <w:ind w:left="284"/>
        <w:contextualSpacing/>
        <w:jc w:val="both"/>
        <w:rPr>
          <w:sz w:val="12"/>
          <w:szCs w:val="22"/>
          <w:lang w:eastAsia="ar-SA"/>
        </w:rPr>
      </w:pPr>
    </w:p>
    <w:p w14:paraId="7740C6C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Par resursu faktisku nodošanu konkrētā līguma izpildē var liecināt:</w:t>
      </w:r>
    </w:p>
    <w:p w14:paraId="0B16FD44" w14:textId="77777777" w:rsidR="00141669" w:rsidRPr="006632E0" w:rsidRDefault="00141669" w:rsidP="00F44D22">
      <w:pPr>
        <w:suppressAutoHyphens/>
        <w:ind w:left="284"/>
        <w:contextualSpacing/>
        <w:jc w:val="both"/>
        <w:rPr>
          <w:sz w:val="8"/>
          <w:szCs w:val="22"/>
          <w:lang w:eastAsia="ar-SA"/>
        </w:rPr>
      </w:pPr>
    </w:p>
    <w:p w14:paraId="0BFED114"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Speciālistu iesaistīšana līguma izpildē;</w:t>
      </w:r>
    </w:p>
    <w:p w14:paraId="49A7A8A8"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Personas, uz kuras spējām pretendents balstās, veicamo darbu vērtība (finanšu apjoms), kas ir samērīga un salīdzināma ar nodoto resursu apjomu jeb nepieciešamās kompetences iesaistes apjomu.</w:t>
      </w:r>
    </w:p>
    <w:p w14:paraId="3FFE1E4E" w14:textId="77777777" w:rsidR="00141669" w:rsidRPr="006632E0" w:rsidRDefault="00141669" w:rsidP="00F44D22">
      <w:pPr>
        <w:suppressAutoHyphens/>
        <w:ind w:left="644"/>
        <w:contextualSpacing/>
        <w:jc w:val="both"/>
        <w:rPr>
          <w:sz w:val="12"/>
          <w:szCs w:val="22"/>
          <w:lang w:eastAsia="ar-SA"/>
        </w:rPr>
      </w:pPr>
    </w:p>
    <w:p w14:paraId="12DD780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Būtībā, tas nozīmē, ka pretendents nevar atsaukties uz citas personas spējām, nolūkā tikai formāli izpildīt nolikumā noteiktās prasības. </w:t>
      </w:r>
    </w:p>
    <w:p w14:paraId="55531270" w14:textId="77777777" w:rsidR="00141669" w:rsidRPr="006632E0" w:rsidRDefault="00141669" w:rsidP="00F44D22">
      <w:pPr>
        <w:suppressAutoHyphens/>
        <w:ind w:left="284"/>
        <w:contextualSpacing/>
        <w:jc w:val="both"/>
        <w:rPr>
          <w:sz w:val="12"/>
          <w:szCs w:val="22"/>
          <w:lang w:eastAsia="ar-SA"/>
        </w:rPr>
      </w:pPr>
    </w:p>
    <w:p w14:paraId="6EF747B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pretendenta pieredzi: </w:t>
      </w:r>
    </w:p>
    <w:p w14:paraId="1F8779C6" w14:textId="77777777" w:rsidR="00141669" w:rsidRPr="006632E0" w:rsidRDefault="00141669" w:rsidP="00F44D22">
      <w:pPr>
        <w:suppressAutoHyphens/>
        <w:ind w:left="284"/>
        <w:contextualSpacing/>
        <w:jc w:val="both"/>
        <w:rPr>
          <w:sz w:val="12"/>
          <w:szCs w:val="22"/>
          <w:lang w:eastAsia="ar-SA"/>
        </w:rPr>
      </w:pPr>
    </w:p>
    <w:p w14:paraId="2B575442"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50482BB6" w14:textId="77777777" w:rsidR="00141669" w:rsidRPr="006632E0" w:rsidRDefault="00141669" w:rsidP="00F44D22">
      <w:pPr>
        <w:suppressAutoHyphens/>
        <w:ind w:left="284"/>
        <w:contextualSpacing/>
        <w:jc w:val="both"/>
        <w:rPr>
          <w:sz w:val="12"/>
          <w:szCs w:val="22"/>
          <w:lang w:eastAsia="ar-SA"/>
        </w:rPr>
      </w:pPr>
    </w:p>
    <w:p w14:paraId="7BC1C6B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citas personas pieredzi nedrīkst būt formāla, tas, piemēram, var nozīmēt, ka:</w:t>
      </w:r>
    </w:p>
    <w:p w14:paraId="53F2813A"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personas, uz kuras iespējām pretendents balstās, veicamo darbu finanšu apjomiem jābūt salīdzināmiem ar nepieciešamās kompetences iesaistes apjomu;</w:t>
      </w:r>
    </w:p>
    <w:p w14:paraId="19546105"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pretendents nevar izpildīt tos darbus, kuru izpildē tam nav pieredzes.</w:t>
      </w:r>
    </w:p>
    <w:p w14:paraId="551AB337" w14:textId="77777777" w:rsidR="00141669" w:rsidRPr="006632E0" w:rsidRDefault="00141669" w:rsidP="00F44D22">
      <w:pPr>
        <w:suppressAutoHyphens/>
        <w:ind w:left="284"/>
        <w:contextualSpacing/>
        <w:jc w:val="both"/>
        <w:rPr>
          <w:sz w:val="22"/>
          <w:szCs w:val="22"/>
          <w:lang w:eastAsia="ar-SA"/>
        </w:rPr>
      </w:pPr>
    </w:p>
    <w:p w14:paraId="7C5A19D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personālu un tā pieredzi: </w:t>
      </w:r>
    </w:p>
    <w:p w14:paraId="279F7880" w14:textId="77777777" w:rsidR="00141669" w:rsidRPr="006632E0" w:rsidRDefault="00141669" w:rsidP="00F44D22">
      <w:pPr>
        <w:suppressAutoHyphens/>
        <w:ind w:left="284"/>
        <w:contextualSpacing/>
        <w:jc w:val="both"/>
        <w:rPr>
          <w:sz w:val="22"/>
          <w:szCs w:val="22"/>
          <w:lang w:eastAsia="ar-SA"/>
        </w:rPr>
      </w:pPr>
    </w:p>
    <w:p w14:paraId="2BDE7CF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lastRenderedPageBreak/>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116D3853" w14:textId="77777777" w:rsidR="00141669" w:rsidRPr="006632E0" w:rsidRDefault="00141669" w:rsidP="00F44D22">
      <w:pPr>
        <w:suppressAutoHyphens/>
        <w:ind w:left="284"/>
        <w:contextualSpacing/>
        <w:jc w:val="both"/>
        <w:rPr>
          <w:sz w:val="22"/>
          <w:szCs w:val="22"/>
          <w:lang w:eastAsia="ar-SA"/>
        </w:rPr>
      </w:pPr>
    </w:p>
    <w:p w14:paraId="26166FCB"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 piegādātāju apvienības dalībnieka speciālistu nedrīkst būt formāla, tas nozīmē, ka speciālistu (kurš tika izvirzīts prasības izpildei) būs reāli jāiesaista līguma izpildē, t.i. darbu veikšanā.</w:t>
      </w:r>
    </w:p>
    <w:p w14:paraId="45CB7598" w14:textId="77777777" w:rsidR="00141669" w:rsidRPr="006632E0" w:rsidRDefault="00141669" w:rsidP="00F44D22">
      <w:pPr>
        <w:suppressAutoHyphens/>
        <w:ind w:left="284"/>
        <w:contextualSpacing/>
        <w:jc w:val="both"/>
        <w:rPr>
          <w:sz w:val="22"/>
          <w:szCs w:val="22"/>
          <w:lang w:eastAsia="ar-SA"/>
        </w:rPr>
      </w:pPr>
    </w:p>
    <w:p w14:paraId="296B2090"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Ņemot vērā, ka personāla kvalifikācija (iemaņas, izglītība un pieredze) ir raksturīga fiziskajām personām (piemēram, katrs speciālists iegūst pieredzi neatkarīgi no darba devēja, kā arī nezaudē to, nomainot darba dēvēju), </w:t>
      </w:r>
      <w:r w:rsidRPr="006632E0">
        <w:rPr>
          <w:sz w:val="22"/>
          <w:szCs w:val="22"/>
          <w:u w:val="single"/>
          <w:lang w:eastAsia="ar-SA"/>
        </w:rPr>
        <w:t>gadījumā, ja pretendents pats nodibina darba tiesiskās attiecības</w:t>
      </w:r>
      <w:r w:rsidRPr="006632E0">
        <w:rPr>
          <w:sz w:val="22"/>
          <w:szCs w:val="22"/>
          <w:lang w:eastAsia="ar-SA"/>
        </w:rPr>
        <w:t xml:space="preserve"> ar attiecīgo speciālistu, tad šādas personas nav uzskatāmas par personām, uz kuru iespējām pretendents balstās, jo tie kļūst par pretendenta sastāvdaļu, un šādas personas </w:t>
      </w:r>
      <w:r w:rsidRPr="006632E0">
        <w:rPr>
          <w:sz w:val="22"/>
          <w:szCs w:val="22"/>
          <w:u w:val="single"/>
          <w:lang w:eastAsia="ar-SA"/>
        </w:rPr>
        <w:t>nav</w:t>
      </w:r>
      <w:r w:rsidRPr="006632E0">
        <w:rPr>
          <w:sz w:val="22"/>
          <w:szCs w:val="22"/>
          <w:lang w:eastAsia="ar-SA"/>
        </w:rPr>
        <w:t xml:space="preserve"> atsevišķi jānorāda šajā veidlapā.</w:t>
      </w:r>
    </w:p>
    <w:p w14:paraId="0DCCEDB6" w14:textId="77777777" w:rsidR="00141669" w:rsidRPr="006632E0" w:rsidRDefault="00141669" w:rsidP="00F44D22">
      <w:pPr>
        <w:suppressAutoHyphens/>
        <w:ind w:left="284"/>
        <w:contextualSpacing/>
        <w:jc w:val="both"/>
        <w:rPr>
          <w:sz w:val="22"/>
          <w:szCs w:val="22"/>
          <w:lang w:eastAsia="ar-SA"/>
        </w:rPr>
      </w:pPr>
    </w:p>
    <w:p w14:paraId="09C817D7" w14:textId="77777777"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"Darbu vērtība" norāda personas, uz kuru iespējām pretendents balstās, veicamo būvdarbu vai sniegto pakalpojumu vērtību. Vērtību norāda procentuāli, rēķinot no kopējās iepirkuma līguma vērtības (piedāvātās līgumcenas).</w:t>
      </w:r>
    </w:p>
    <w:p w14:paraId="5C4759D6" w14:textId="11362C36"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"Darba apjoms" norāda personas, uz kuru iespējām pretendents balstās, veicamo būvdarbu vai sniegto pakalpojumu apjomu. Apjomu norāda apraksta veidā, konkrēti uzskaitot</w:t>
      </w:r>
      <w:r w:rsidR="00792423">
        <w:rPr>
          <w:sz w:val="22"/>
          <w:szCs w:val="22"/>
          <w:lang w:eastAsia="ar-SA"/>
        </w:rPr>
        <w:t>,</w:t>
      </w:r>
      <w:r w:rsidRPr="006632E0">
        <w:rPr>
          <w:sz w:val="22"/>
          <w:szCs w:val="22"/>
          <w:lang w:eastAsia="ar-SA"/>
        </w:rPr>
        <w:t xml:space="preserve"> kādus darbus veiks attiecīgā persona. </w:t>
      </w:r>
    </w:p>
    <w:p w14:paraId="384E5291" w14:textId="77777777" w:rsidR="00141669" w:rsidRPr="006632E0" w:rsidRDefault="00141669" w:rsidP="00F44D22">
      <w:pPr>
        <w:suppressAutoHyphens/>
        <w:ind w:left="284"/>
        <w:contextualSpacing/>
        <w:jc w:val="both"/>
        <w:rPr>
          <w:sz w:val="22"/>
          <w:szCs w:val="22"/>
          <w:lang w:eastAsia="ar-SA"/>
        </w:rPr>
      </w:pPr>
    </w:p>
    <w:p w14:paraId="2FC246C4" w14:textId="77777777" w:rsidR="00141669" w:rsidRPr="006632E0" w:rsidRDefault="00141669" w:rsidP="00F44D22">
      <w:pPr>
        <w:numPr>
          <w:ilvl w:val="0"/>
          <w:numId w:val="22"/>
        </w:numPr>
        <w:suppressAutoHyphens/>
        <w:contextualSpacing/>
        <w:jc w:val="both"/>
        <w:rPr>
          <w:b/>
          <w:sz w:val="22"/>
          <w:szCs w:val="22"/>
          <w:lang w:eastAsia="ar-SA"/>
        </w:rPr>
      </w:pPr>
      <w:r w:rsidRPr="006632E0">
        <w:rPr>
          <w:b/>
          <w:sz w:val="22"/>
          <w:szCs w:val="22"/>
          <w:lang w:eastAsia="ar-SA"/>
        </w:rPr>
        <w:t>PIELIKUMI</w:t>
      </w:r>
    </w:p>
    <w:p w14:paraId="4B21889F" w14:textId="77777777" w:rsidR="00141669" w:rsidRPr="006632E0" w:rsidRDefault="00141669" w:rsidP="00F44D22">
      <w:pPr>
        <w:suppressAutoHyphens/>
        <w:ind w:left="284"/>
        <w:contextualSpacing/>
        <w:jc w:val="both"/>
        <w:rPr>
          <w:sz w:val="22"/>
          <w:szCs w:val="22"/>
          <w:lang w:eastAsia="ar-SA"/>
        </w:rPr>
      </w:pPr>
    </w:p>
    <w:p w14:paraId="6083172C"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saimnieciskām un finansiālām spējām, tad šai veidlapai jāveido pielikumus – jāpievieno vienu no sekojošiem dokumentiem:</w:t>
      </w:r>
    </w:p>
    <w:p w14:paraId="201CE3E7"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pretendenta un personas, uz kuras iespējām tas balstās, rakstveida apliecinājumu, ka gadījumā, ja pretendentam tiks piešķirtas līguma slēgšanas tiesības, tad 15 (piecpadsmit) dienu laikā, pēc Publisko iepirkumu likuma 60.panta sestajā daļā minētā nogaidīšanas termiņa beigām tiks izveidota pilnsabiedrība, kuras dalībnieki, kas piedalās iepirkumā, piedalīsies pilnsabiedrībā vai noslēgs sabiedrības līgumu, vienojoties par solidāru atbildību par konkrētā līguma (tā pilnā apjomā) izpildi;</w:t>
      </w:r>
    </w:p>
    <w:p w14:paraId="0F5FE47F"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vienošanos par sadarbību konkrētā līguma izpildē (piemēram, sadarbības līgumu, sabiedrības līgumu, nodomu protokolu par sadarbību u.c. tiesiski līdzvērtīgus dokumentus), ar kuru pretendents un persona, uz kuru iespējām pretendents balstās, apņemas nodibināt solidāru atbildību 15 (piecpadsmit) dienu laikā, pēc Publisko iepirkumu likuma 60.panta sestajā daļā minētā nogaidīšanas termiņa beigām par konkrētā līguma (tā pilnā apjomā) izpildi;</w:t>
      </w:r>
    </w:p>
    <w:p w14:paraId="6CCD8BDD" w14:textId="77777777" w:rsidR="00141669" w:rsidRPr="006632E0" w:rsidRDefault="00141669" w:rsidP="00F44D22">
      <w:pPr>
        <w:numPr>
          <w:ilvl w:val="1"/>
          <w:numId w:val="20"/>
        </w:numPr>
        <w:jc w:val="both"/>
        <w:rPr>
          <w:sz w:val="22"/>
          <w:szCs w:val="22"/>
          <w:lang w:eastAsia="ar-SA"/>
        </w:rPr>
      </w:pPr>
      <w:r w:rsidRPr="006632E0">
        <w:rPr>
          <w:sz w:val="22"/>
          <w:szCs w:val="22"/>
          <w:lang w:eastAsia="ar-SA"/>
        </w:rPr>
        <w:t>Ja pretendents balstās uz citu personu saimnieciskajām un finansiālajām iespējām, tam un personai (vai personām) uz kuru iespējām pretendents balstās, jābūt solidāri atbildīgiem par iepirkuma līguma izpildi.</w:t>
      </w:r>
    </w:p>
    <w:p w14:paraId="247B922D"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spējām, tad šai veidlapai jāveido pielikumus – jāpievieno ar katru šādu personu noslēgtu vienošanos* ar sekojošu saturu:</w:t>
      </w:r>
    </w:p>
    <w:p w14:paraId="33A3899C"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noteikumiem par sadarbību konkrētā līguma izpildē, kuri ir pietiekoši precīzi, lai varētu konstatēt pušu tiesības un pienākumus iepirkuma līguma izpildē;</w:t>
      </w:r>
    </w:p>
    <w:p w14:paraId="23E30788" w14:textId="1332284D"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apjomu</w:t>
      </w:r>
      <w:r w:rsidR="00C34DA9">
        <w:rPr>
          <w:sz w:val="22"/>
          <w:szCs w:val="22"/>
          <w:lang w:eastAsia="ar-SA"/>
        </w:rPr>
        <w:t>,</w:t>
      </w:r>
      <w:r w:rsidRPr="006632E0">
        <w:rPr>
          <w:sz w:val="22"/>
          <w:szCs w:val="22"/>
          <w:lang w:eastAsia="ar-SA"/>
        </w:rPr>
        <w:t xml:space="preserve"> kādā mērā tiek plānots iesaistīt personu iepirkuma līguma izpildē, uz kuras iespējām balstās. Gan resursu ziņā vai veicamo darbu ziņā, gan finansiālā ziņā.</w:t>
      </w:r>
    </w:p>
    <w:p w14:paraId="57A4A86C" w14:textId="77777777" w:rsidR="00141669" w:rsidRPr="006632E0" w:rsidRDefault="00141669" w:rsidP="00F44D22">
      <w:pPr>
        <w:suppressAutoHyphens/>
        <w:ind w:left="284"/>
        <w:contextualSpacing/>
        <w:jc w:val="both"/>
        <w:rPr>
          <w:sz w:val="22"/>
          <w:szCs w:val="22"/>
          <w:lang w:eastAsia="ar-SA"/>
        </w:rPr>
      </w:pPr>
    </w:p>
    <w:p w14:paraId="62DE240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*vienošanās vietā var būt arī personas, uz kuras iespējām pretendents balstās, apliecinājums, ja no tā var konstatēt 2.1. un 2.2.punktos noteikto.</w:t>
      </w:r>
    </w:p>
    <w:p w14:paraId="7F1916DA" w14:textId="77777777" w:rsidR="00141669" w:rsidRPr="006632E0" w:rsidRDefault="00141669" w:rsidP="00F44D22">
      <w:pPr>
        <w:suppressAutoHyphens/>
        <w:ind w:left="284"/>
        <w:contextualSpacing/>
        <w:jc w:val="both"/>
        <w:rPr>
          <w:sz w:val="22"/>
          <w:szCs w:val="22"/>
          <w:lang w:eastAsia="ar-SA"/>
        </w:rPr>
      </w:pPr>
    </w:p>
    <w:p w14:paraId="008EA222"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Gadījumā, ja persona uz kuras iespējām pretendents balstās ir pretendenta apakšuzņēmējs, un pretendents iesniedz apakšuzņēmēja apliecinājumu vai citas veida dokumentu, ar kuru ir nodibinātas sadarbības saistības starp apakšuzņēmēju un pretendentu, tad pretendentam jānodrošina, ka no iesniegtā dokumenta varēs konstatēt 2.1. un 2.2.punktos noteikto.  </w:t>
      </w:r>
    </w:p>
    <w:p w14:paraId="7AEEAC6B" w14:textId="2F66DACE" w:rsidR="00141669" w:rsidRPr="00BD7307" w:rsidRDefault="00B476DC" w:rsidP="00F44D22">
      <w:pPr>
        <w:jc w:val="right"/>
        <w:rPr>
          <w:b/>
          <w:bCs/>
        </w:rPr>
      </w:pPr>
      <w:r w:rsidRPr="006632E0">
        <w:rPr>
          <w:szCs w:val="24"/>
        </w:rPr>
        <w:br w:type="page"/>
      </w:r>
      <w:r w:rsidR="00141669" w:rsidRPr="00BD7307">
        <w:rPr>
          <w:b/>
          <w:bCs/>
        </w:rPr>
        <w:lastRenderedPageBreak/>
        <w:t xml:space="preserve">5.pielikums </w:t>
      </w:r>
    </w:p>
    <w:p w14:paraId="4115FF09" w14:textId="004C0CEC"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03E5C57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20D59E8E" w14:textId="77777777" w:rsidR="00B121D6" w:rsidRPr="00BD7307" w:rsidRDefault="00B121D6" w:rsidP="00F44D22">
      <w:pPr>
        <w:jc w:val="right"/>
      </w:pPr>
      <w:r w:rsidRPr="00BD7307">
        <w:t>nolikumam</w:t>
      </w:r>
    </w:p>
    <w:p w14:paraId="2407B869" w14:textId="77777777" w:rsidR="00141669" w:rsidRPr="00BD7307" w:rsidRDefault="00141669" w:rsidP="00F44D22">
      <w:pPr>
        <w:pStyle w:val="Heading1"/>
        <w:numPr>
          <w:ilvl w:val="0"/>
          <w:numId w:val="0"/>
        </w:numPr>
        <w:rPr>
          <w:szCs w:val="24"/>
        </w:rPr>
      </w:pPr>
    </w:p>
    <w:p w14:paraId="573A6956" w14:textId="2C445F8D" w:rsidR="00141669" w:rsidRPr="00BD7307" w:rsidRDefault="00141669" w:rsidP="00F44D22">
      <w:pPr>
        <w:pStyle w:val="Heading1"/>
        <w:numPr>
          <w:ilvl w:val="0"/>
          <w:numId w:val="0"/>
        </w:numPr>
        <w:rPr>
          <w:szCs w:val="24"/>
        </w:rPr>
      </w:pPr>
      <w:bookmarkStart w:id="213" w:name="_Toc536612512"/>
      <w:bookmarkStart w:id="214" w:name="_Toc45663392"/>
      <w:r w:rsidRPr="00BD7307">
        <w:rPr>
          <w:szCs w:val="24"/>
        </w:rPr>
        <w:t>CURRICULUM VITAE (CV) FORMA PIEDĀVĀTAJAM PERSONĀLAM</w:t>
      </w:r>
      <w:bookmarkEnd w:id="207"/>
      <w:bookmarkEnd w:id="208"/>
      <w:bookmarkEnd w:id="213"/>
      <w:bookmarkEnd w:id="214"/>
    </w:p>
    <w:p w14:paraId="76E7F63C" w14:textId="77777777" w:rsidR="00141669" w:rsidRPr="006632E0" w:rsidRDefault="00141669" w:rsidP="00F44D22">
      <w:pPr>
        <w:ind w:right="252"/>
        <w:jc w:val="center"/>
        <w:rPr>
          <w:i/>
          <w:sz w:val="22"/>
          <w:szCs w:val="22"/>
        </w:rPr>
      </w:pPr>
      <w:bookmarkStart w:id="215" w:name="_Toc64201292"/>
      <w:bookmarkStart w:id="216" w:name="_Toc64201440"/>
      <w:bookmarkStart w:id="217" w:name="_Toc64201635"/>
      <w:bookmarkStart w:id="218" w:name="_Toc64264084"/>
      <w:bookmarkStart w:id="219" w:name="_Toc65454253"/>
      <w:bookmarkStart w:id="220" w:name="_Toc65862783"/>
      <w:bookmarkStart w:id="221" w:name="_Toc65956622"/>
      <w:bookmarkStart w:id="222" w:name="_Toc65967981"/>
      <w:bookmarkStart w:id="223" w:name="_Toc72766079"/>
      <w:bookmarkStart w:id="224" w:name="_Toc73116779"/>
      <w:r w:rsidRPr="006632E0">
        <w:rPr>
          <w:i/>
          <w:sz w:val="22"/>
          <w:szCs w:val="22"/>
        </w:rPr>
        <w:t>(Pretendentam šī sadaļa jāaizpilda par katra piesaistītā speciālista (</w:t>
      </w:r>
      <w:r w:rsidRPr="006632E0">
        <w:rPr>
          <w:bCs/>
          <w:i/>
          <w:iCs/>
          <w:color w:val="000000"/>
          <w:sz w:val="22"/>
          <w:szCs w:val="22"/>
        </w:rPr>
        <w:t>būvdarbu vadītāji</w:t>
      </w:r>
      <w:r w:rsidRPr="006632E0">
        <w:rPr>
          <w:i/>
          <w:sz w:val="22"/>
          <w:szCs w:val="22"/>
        </w:rPr>
        <w:t>) vienību, izmantojot šo CV formu tik reizes, cik nepieciešams)</w:t>
      </w:r>
    </w:p>
    <w:p w14:paraId="3BDE4E83" w14:textId="77777777" w:rsidR="00141669" w:rsidRPr="006632E0" w:rsidRDefault="00141669" w:rsidP="00F44D22">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41669" w:rsidRPr="006632E0" w14:paraId="1AC52D20" w14:textId="77777777" w:rsidTr="00766D57">
        <w:tc>
          <w:tcPr>
            <w:tcW w:w="9288" w:type="dxa"/>
          </w:tcPr>
          <w:p w14:paraId="5A76D506" w14:textId="77777777" w:rsidR="00141669" w:rsidRPr="006632E0" w:rsidRDefault="00141669" w:rsidP="00F44D22">
            <w:pPr>
              <w:rPr>
                <w:sz w:val="22"/>
                <w:szCs w:val="22"/>
                <w:u w:val="single"/>
              </w:rPr>
            </w:pPr>
            <w:r w:rsidRPr="006632E0">
              <w:rPr>
                <w:sz w:val="22"/>
                <w:szCs w:val="22"/>
              </w:rPr>
              <w:t xml:space="preserve">Piedāvātā loma līguma izpildē: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1BD7346D" w14:textId="77777777" w:rsidR="00141669" w:rsidRPr="006632E0" w:rsidRDefault="00141669" w:rsidP="00F44D22">
            <w:pPr>
              <w:rPr>
                <w:sz w:val="22"/>
                <w:szCs w:val="22"/>
              </w:rPr>
            </w:pPr>
            <w:r w:rsidRPr="006632E0">
              <w:rPr>
                <w:sz w:val="22"/>
                <w:szCs w:val="22"/>
              </w:rPr>
              <w:t>Piedāvāto lomu līguma izpildē pildīšu kā __________________</w:t>
            </w:r>
            <w:r w:rsidRPr="006632E0">
              <w:rPr>
                <w:i/>
                <w:sz w:val="22"/>
                <w:szCs w:val="22"/>
              </w:rPr>
              <w:t>uzņēmuma nosaukums (darba devējs)</w:t>
            </w:r>
            <w:r w:rsidRPr="006632E0">
              <w:rPr>
                <w:sz w:val="22"/>
                <w:szCs w:val="22"/>
              </w:rPr>
              <w:t xml:space="preserve"> darba ņēmējs/ vai pašnodarbinātais (</w:t>
            </w:r>
            <w:r w:rsidRPr="006632E0">
              <w:rPr>
                <w:i/>
                <w:sz w:val="22"/>
                <w:szCs w:val="22"/>
              </w:rPr>
              <w:t>vajadzīgo pasvītrot</w:t>
            </w:r>
            <w:r w:rsidRPr="006632E0">
              <w:rPr>
                <w:sz w:val="22"/>
                <w:szCs w:val="22"/>
              </w:rPr>
              <w:t>)</w:t>
            </w:r>
          </w:p>
          <w:p w14:paraId="2A030CFF" w14:textId="77777777" w:rsidR="00141669" w:rsidRPr="006632E0" w:rsidRDefault="00141669" w:rsidP="00F44D22">
            <w:pPr>
              <w:rPr>
                <w:sz w:val="22"/>
                <w:szCs w:val="22"/>
                <w:u w:val="single"/>
              </w:rPr>
            </w:pPr>
            <w:r w:rsidRPr="006632E0">
              <w:rPr>
                <w:sz w:val="22"/>
                <w:szCs w:val="22"/>
              </w:rPr>
              <w:t xml:space="preserve">Vārds, uzvārds: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t>______</w:t>
            </w:r>
          </w:p>
          <w:p w14:paraId="52164C7B" w14:textId="77777777" w:rsidR="00141669" w:rsidRPr="006632E0" w:rsidRDefault="00141669" w:rsidP="00F44D22">
            <w:pPr>
              <w:rPr>
                <w:sz w:val="22"/>
                <w:szCs w:val="22"/>
              </w:rPr>
            </w:pPr>
            <w:r w:rsidRPr="006632E0">
              <w:rPr>
                <w:sz w:val="22"/>
                <w:szCs w:val="22"/>
              </w:rPr>
              <w:t>Aktīvie būvprakses sertifikāti (ja tādi piešķirti): ___________________(</w:t>
            </w:r>
            <w:r w:rsidRPr="006632E0">
              <w:rPr>
                <w:i/>
                <w:sz w:val="22"/>
                <w:szCs w:val="22"/>
              </w:rPr>
              <w:t>norādīt sertificētās darbības jomas un sertifikātu numurus)</w:t>
            </w:r>
          </w:p>
          <w:p w14:paraId="3C80ED37" w14:textId="77777777" w:rsidR="00141669" w:rsidRPr="006632E0" w:rsidRDefault="00141669" w:rsidP="00F44D22">
            <w:r w:rsidRPr="006632E0">
              <w:rPr>
                <w:b/>
              </w:rPr>
              <w:t>KVALIFIKĀCIJA (DARBINIEKA PIEREDZES APRAKSTS)</w:t>
            </w:r>
            <w:r w:rsidRPr="006632E0">
              <w:t xml:space="preserve">: </w:t>
            </w:r>
          </w:p>
          <w:p w14:paraId="39192B5A" w14:textId="77777777" w:rsidR="00141669" w:rsidRPr="006632E0" w:rsidRDefault="00141669" w:rsidP="00F44D22">
            <w:pPr>
              <w:jc w:val="both"/>
              <w:rPr>
                <w:b/>
                <w:i/>
                <w:sz w:val="22"/>
                <w:szCs w:val="22"/>
              </w:rPr>
            </w:pPr>
            <w:r w:rsidRPr="006632E0">
              <w:rPr>
                <w:i/>
                <w:sz w:val="22"/>
                <w:szCs w:val="22"/>
              </w:rPr>
              <w:t xml:space="preserve">Sniedziet darbinieka pieredzes aprakstu, kas visvairāk atbilst iepirkuma mērķiem un uzdevumiem. Sagatavojot pieredzes aprakstu, </w:t>
            </w:r>
            <w:r w:rsidRPr="006632E0">
              <w:rPr>
                <w:b/>
                <w:i/>
                <w:sz w:val="22"/>
                <w:szCs w:val="22"/>
              </w:rPr>
              <w:t>norādiet</w:t>
            </w:r>
            <w:r w:rsidRPr="006632E0">
              <w:rPr>
                <w:i/>
                <w:sz w:val="22"/>
                <w:szCs w:val="22"/>
              </w:rPr>
              <w:t xml:space="preserve"> </w:t>
            </w:r>
            <w:r w:rsidRPr="006632E0">
              <w:rPr>
                <w:b/>
                <w:i/>
                <w:sz w:val="22"/>
                <w:szCs w:val="22"/>
              </w:rPr>
              <w:t>informāciju, kas apliecina darbinieka kvalifikācijas atbilstību nolikumā noteiktajām prasībām</w:t>
            </w:r>
          </w:p>
          <w:p w14:paraId="15A0E368" w14:textId="77777777" w:rsidR="00141669" w:rsidRPr="006632E0" w:rsidRDefault="00141669" w:rsidP="00F44D22">
            <w:pPr>
              <w:ind w:left="142"/>
              <w:jc w:val="both"/>
              <w:rPr>
                <w:sz w:val="22"/>
                <w:szCs w:val="22"/>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984"/>
              <w:gridCol w:w="1418"/>
              <w:gridCol w:w="1276"/>
              <w:gridCol w:w="1903"/>
            </w:tblGrid>
            <w:tr w:rsidR="00141669" w:rsidRPr="006632E0" w14:paraId="43408CA9" w14:textId="77777777" w:rsidTr="00766D57">
              <w:tc>
                <w:tcPr>
                  <w:tcW w:w="2547" w:type="dxa"/>
                </w:tcPr>
                <w:p w14:paraId="5840B9BD" w14:textId="77777777" w:rsidR="00141669" w:rsidRPr="006632E0" w:rsidRDefault="00141669" w:rsidP="00F44D22">
                  <w:pPr>
                    <w:jc w:val="center"/>
                    <w:rPr>
                      <w:b/>
                      <w:i/>
                      <w:sz w:val="22"/>
                      <w:szCs w:val="22"/>
                      <w:vertAlign w:val="superscript"/>
                    </w:rPr>
                  </w:pPr>
                  <w:r w:rsidRPr="006632E0">
                    <w:rPr>
                      <w:b/>
                      <w:sz w:val="22"/>
                      <w:szCs w:val="22"/>
                    </w:rPr>
                    <w:t xml:space="preserve">Būvobjekta nosaukums, īss raksturojums </w:t>
                  </w:r>
                  <w:r w:rsidRPr="006632E0">
                    <w:rPr>
                      <w:sz w:val="22"/>
                      <w:szCs w:val="22"/>
                    </w:rPr>
                    <w:t>(t. sk. būvobjekta raksturojošie kvantitatīvie rādītāji (piem., telpu platība, būves grupa u. c.)</w:t>
                  </w:r>
                  <w:r w:rsidRPr="006632E0">
                    <w:rPr>
                      <w:b/>
                      <w:sz w:val="22"/>
                      <w:szCs w:val="22"/>
                    </w:rPr>
                    <w:t xml:space="preserve">, lai detalizēti raksturotu speciālista pieredzi atbilstoši nolikuma </w:t>
                  </w:r>
                  <w:r w:rsidRPr="006632E0">
                    <w:rPr>
                      <w:b/>
                      <w:i/>
                      <w:sz w:val="22"/>
                      <w:szCs w:val="22"/>
                    </w:rPr>
                    <w:t>3.3.2.1. -3.3.2.5.</w:t>
                  </w:r>
                  <w:r w:rsidRPr="006632E0">
                    <w:rPr>
                      <w:b/>
                      <w:sz w:val="22"/>
                      <w:szCs w:val="22"/>
                    </w:rPr>
                    <w:t xml:space="preserve"> punktā noteiktajām prasībām</w:t>
                  </w:r>
                </w:p>
              </w:tc>
              <w:tc>
                <w:tcPr>
                  <w:tcW w:w="1984" w:type="dxa"/>
                  <w:shd w:val="clear" w:color="auto" w:fill="auto"/>
                </w:tcPr>
                <w:p w14:paraId="462260E6" w14:textId="77777777" w:rsidR="00141669" w:rsidRPr="006632E0" w:rsidRDefault="00141669" w:rsidP="00F44D22">
                  <w:pPr>
                    <w:jc w:val="center"/>
                    <w:rPr>
                      <w:b/>
                      <w:sz w:val="22"/>
                      <w:szCs w:val="22"/>
                    </w:rPr>
                  </w:pPr>
                  <w:r w:rsidRPr="006632E0">
                    <w:rPr>
                      <w:b/>
                      <w:sz w:val="22"/>
                      <w:szCs w:val="22"/>
                    </w:rPr>
                    <w:t>Būvdarbu izpildes laika periods līdz nodošanai ekspluatācijā</w:t>
                  </w:r>
                </w:p>
                <w:p w14:paraId="2FEC3E35" w14:textId="77777777" w:rsidR="00141669" w:rsidRPr="006632E0" w:rsidRDefault="00141669" w:rsidP="00F44D22">
                  <w:pPr>
                    <w:jc w:val="center"/>
                    <w:rPr>
                      <w:b/>
                      <w:sz w:val="22"/>
                      <w:szCs w:val="22"/>
                    </w:rPr>
                  </w:pPr>
                  <w:r w:rsidRPr="006632E0">
                    <w:rPr>
                      <w:b/>
                      <w:sz w:val="22"/>
                      <w:szCs w:val="22"/>
                    </w:rPr>
                    <w:t>mm.gggg. – mm.gggg.</w:t>
                  </w:r>
                </w:p>
                <w:p w14:paraId="151B4B40" w14:textId="77777777" w:rsidR="00141669" w:rsidRPr="006632E0" w:rsidRDefault="00141669" w:rsidP="00F44D22">
                  <w:pPr>
                    <w:jc w:val="center"/>
                    <w:rPr>
                      <w:b/>
                      <w:sz w:val="22"/>
                      <w:szCs w:val="22"/>
                    </w:rPr>
                  </w:pPr>
                </w:p>
              </w:tc>
              <w:tc>
                <w:tcPr>
                  <w:tcW w:w="1418" w:type="dxa"/>
                  <w:shd w:val="clear" w:color="auto" w:fill="auto"/>
                </w:tcPr>
                <w:p w14:paraId="5322A17A" w14:textId="77777777" w:rsidR="00141669" w:rsidRPr="006632E0" w:rsidRDefault="00141669" w:rsidP="00F44D22">
                  <w:pPr>
                    <w:jc w:val="center"/>
                    <w:rPr>
                      <w:b/>
                      <w:sz w:val="22"/>
                      <w:szCs w:val="22"/>
                    </w:rPr>
                  </w:pPr>
                  <w:r w:rsidRPr="006632E0">
                    <w:rPr>
                      <w:b/>
                      <w:sz w:val="22"/>
                      <w:szCs w:val="22"/>
                    </w:rPr>
                    <w:t xml:space="preserve">Darbinieka loma būvdarbu izpildes procesā </w:t>
                  </w:r>
                </w:p>
              </w:tc>
              <w:tc>
                <w:tcPr>
                  <w:tcW w:w="1276" w:type="dxa"/>
                  <w:shd w:val="clear" w:color="auto" w:fill="auto"/>
                </w:tcPr>
                <w:p w14:paraId="7299AD3E" w14:textId="77777777" w:rsidR="00141669" w:rsidRPr="006632E0" w:rsidRDefault="00141669" w:rsidP="00F44D22">
                  <w:pPr>
                    <w:jc w:val="center"/>
                    <w:rPr>
                      <w:b/>
                      <w:sz w:val="22"/>
                      <w:szCs w:val="22"/>
                    </w:rPr>
                  </w:pPr>
                  <w:r w:rsidRPr="006632E0">
                    <w:rPr>
                      <w:b/>
                      <w:sz w:val="22"/>
                      <w:szCs w:val="22"/>
                    </w:rPr>
                    <w:t>Pasūtītājs*</w:t>
                  </w:r>
                </w:p>
              </w:tc>
              <w:tc>
                <w:tcPr>
                  <w:tcW w:w="1903" w:type="dxa"/>
                </w:tcPr>
                <w:p w14:paraId="0C982142" w14:textId="77777777" w:rsidR="00141669" w:rsidRPr="006632E0" w:rsidRDefault="00141669" w:rsidP="00F44D22">
                  <w:pPr>
                    <w:jc w:val="center"/>
                    <w:rPr>
                      <w:b/>
                      <w:sz w:val="22"/>
                      <w:szCs w:val="22"/>
                    </w:rPr>
                  </w:pPr>
                  <w:r w:rsidRPr="006632E0">
                    <w:rPr>
                      <w:b/>
                      <w:sz w:val="22"/>
                      <w:szCs w:val="22"/>
                    </w:rPr>
                    <w:t>Darba vieta (darba devējs) vai pašnodarbinātais</w:t>
                  </w:r>
                </w:p>
              </w:tc>
            </w:tr>
            <w:tr w:rsidR="00141669" w:rsidRPr="006632E0" w14:paraId="4595B7A9" w14:textId="77777777" w:rsidTr="00766D57">
              <w:tc>
                <w:tcPr>
                  <w:tcW w:w="2547" w:type="dxa"/>
                </w:tcPr>
                <w:p w14:paraId="1E610544" w14:textId="77777777" w:rsidR="00141669" w:rsidRPr="006632E0" w:rsidRDefault="00141669" w:rsidP="00F44D22">
                  <w:pPr>
                    <w:rPr>
                      <w:sz w:val="22"/>
                      <w:szCs w:val="22"/>
                    </w:rPr>
                  </w:pPr>
                </w:p>
              </w:tc>
              <w:tc>
                <w:tcPr>
                  <w:tcW w:w="1984" w:type="dxa"/>
                  <w:shd w:val="clear" w:color="auto" w:fill="auto"/>
                </w:tcPr>
                <w:p w14:paraId="0B13BB54" w14:textId="77777777" w:rsidR="00141669" w:rsidRPr="006632E0" w:rsidRDefault="00141669" w:rsidP="00F44D22">
                  <w:pPr>
                    <w:rPr>
                      <w:sz w:val="22"/>
                      <w:szCs w:val="22"/>
                    </w:rPr>
                  </w:pPr>
                </w:p>
              </w:tc>
              <w:tc>
                <w:tcPr>
                  <w:tcW w:w="1418" w:type="dxa"/>
                  <w:shd w:val="clear" w:color="auto" w:fill="auto"/>
                </w:tcPr>
                <w:p w14:paraId="0F062CC8" w14:textId="77777777" w:rsidR="00141669" w:rsidRPr="006632E0" w:rsidRDefault="00141669" w:rsidP="00F44D22">
                  <w:pPr>
                    <w:rPr>
                      <w:sz w:val="22"/>
                      <w:szCs w:val="22"/>
                    </w:rPr>
                  </w:pPr>
                </w:p>
              </w:tc>
              <w:tc>
                <w:tcPr>
                  <w:tcW w:w="1276" w:type="dxa"/>
                  <w:shd w:val="clear" w:color="auto" w:fill="auto"/>
                </w:tcPr>
                <w:p w14:paraId="7AF0AF06" w14:textId="77777777" w:rsidR="00141669" w:rsidRPr="006632E0" w:rsidRDefault="00141669" w:rsidP="00F44D22">
                  <w:pPr>
                    <w:rPr>
                      <w:sz w:val="22"/>
                      <w:szCs w:val="22"/>
                    </w:rPr>
                  </w:pPr>
                </w:p>
              </w:tc>
              <w:tc>
                <w:tcPr>
                  <w:tcW w:w="1903" w:type="dxa"/>
                </w:tcPr>
                <w:p w14:paraId="7E77661F" w14:textId="77777777" w:rsidR="00141669" w:rsidRPr="006632E0" w:rsidRDefault="00141669" w:rsidP="00F44D22">
                  <w:pPr>
                    <w:rPr>
                      <w:sz w:val="22"/>
                      <w:szCs w:val="22"/>
                    </w:rPr>
                  </w:pPr>
                </w:p>
              </w:tc>
            </w:tr>
            <w:tr w:rsidR="00141669" w:rsidRPr="006632E0" w14:paraId="5F058A7F" w14:textId="77777777" w:rsidTr="00766D57">
              <w:tc>
                <w:tcPr>
                  <w:tcW w:w="2547" w:type="dxa"/>
                </w:tcPr>
                <w:p w14:paraId="1BB3A6BD" w14:textId="77777777" w:rsidR="00141669" w:rsidRPr="006632E0" w:rsidRDefault="00141669" w:rsidP="00F44D22">
                  <w:pPr>
                    <w:rPr>
                      <w:sz w:val="22"/>
                      <w:szCs w:val="22"/>
                    </w:rPr>
                  </w:pPr>
                </w:p>
              </w:tc>
              <w:tc>
                <w:tcPr>
                  <w:tcW w:w="1984" w:type="dxa"/>
                  <w:shd w:val="clear" w:color="auto" w:fill="auto"/>
                </w:tcPr>
                <w:p w14:paraId="56105A0E" w14:textId="77777777" w:rsidR="00141669" w:rsidRPr="006632E0" w:rsidRDefault="00141669" w:rsidP="00F44D22">
                  <w:pPr>
                    <w:rPr>
                      <w:sz w:val="22"/>
                      <w:szCs w:val="22"/>
                    </w:rPr>
                  </w:pPr>
                </w:p>
              </w:tc>
              <w:tc>
                <w:tcPr>
                  <w:tcW w:w="1418" w:type="dxa"/>
                  <w:shd w:val="clear" w:color="auto" w:fill="auto"/>
                </w:tcPr>
                <w:p w14:paraId="4C5BAA2B" w14:textId="77777777" w:rsidR="00141669" w:rsidRPr="006632E0" w:rsidRDefault="00141669" w:rsidP="00F44D22">
                  <w:pPr>
                    <w:rPr>
                      <w:sz w:val="22"/>
                      <w:szCs w:val="22"/>
                    </w:rPr>
                  </w:pPr>
                </w:p>
              </w:tc>
              <w:tc>
                <w:tcPr>
                  <w:tcW w:w="1276" w:type="dxa"/>
                  <w:shd w:val="clear" w:color="auto" w:fill="auto"/>
                </w:tcPr>
                <w:p w14:paraId="739C20B7" w14:textId="77777777" w:rsidR="00141669" w:rsidRPr="006632E0" w:rsidRDefault="00141669" w:rsidP="00F44D22">
                  <w:pPr>
                    <w:rPr>
                      <w:sz w:val="22"/>
                      <w:szCs w:val="22"/>
                    </w:rPr>
                  </w:pPr>
                </w:p>
              </w:tc>
              <w:tc>
                <w:tcPr>
                  <w:tcW w:w="1903" w:type="dxa"/>
                </w:tcPr>
                <w:p w14:paraId="479FF84D" w14:textId="77777777" w:rsidR="00141669" w:rsidRPr="006632E0" w:rsidRDefault="00141669" w:rsidP="00F44D22">
                  <w:pPr>
                    <w:rPr>
                      <w:sz w:val="22"/>
                      <w:szCs w:val="22"/>
                    </w:rPr>
                  </w:pPr>
                </w:p>
              </w:tc>
            </w:tr>
          </w:tbl>
          <w:p w14:paraId="729F12E2" w14:textId="77777777" w:rsidR="00141669" w:rsidRPr="006632E0" w:rsidRDefault="00141669" w:rsidP="00F44D22">
            <w:pPr>
              <w:rPr>
                <w:i/>
              </w:rPr>
            </w:pPr>
            <w:r w:rsidRPr="006632E0">
              <w:rPr>
                <w:i/>
              </w:rPr>
              <w:t>*Nekustamā īpašuma īpašnieks, valdītājs vai lietotājs, kura uzdevumā, pamatojoties uz noslēgto līgumu, tiek izstrādāts tehniskais projekts vai veikta būvniecība</w:t>
            </w:r>
          </w:p>
          <w:p w14:paraId="5BA465C1" w14:textId="77777777" w:rsidR="00141669" w:rsidRPr="006632E0" w:rsidRDefault="00141669" w:rsidP="00F44D22">
            <w:pPr>
              <w:rPr>
                <w:b/>
              </w:rPr>
            </w:pPr>
          </w:p>
          <w:p w14:paraId="4CE08E7B" w14:textId="77777777" w:rsidR="00141669" w:rsidRPr="006632E0" w:rsidRDefault="00141669" w:rsidP="00F44D22">
            <w:r w:rsidRPr="006632E0">
              <w:rPr>
                <w:b/>
              </w:rPr>
              <w:t>APLIECINĀJUMS:</w:t>
            </w:r>
          </w:p>
          <w:p w14:paraId="5DC6D7B4" w14:textId="77777777" w:rsidR="00141669" w:rsidRPr="006632E0" w:rsidRDefault="00141669" w:rsidP="00F44D22">
            <w:pPr>
              <w:ind w:right="72"/>
              <w:rPr>
                <w:sz w:val="22"/>
                <w:szCs w:val="22"/>
              </w:rPr>
            </w:pPr>
            <w:r w:rsidRPr="006632E0">
              <w:rPr>
                <w:sz w:val="22"/>
                <w:szCs w:val="22"/>
              </w:rPr>
              <w:t>Es, apakšā parakstījies (-usies):</w:t>
            </w:r>
          </w:p>
          <w:p w14:paraId="304DF81F" w14:textId="77777777" w:rsidR="00141669" w:rsidRPr="006632E0" w:rsidRDefault="00141669" w:rsidP="00F44D22">
            <w:pPr>
              <w:numPr>
                <w:ilvl w:val="0"/>
                <w:numId w:val="10"/>
              </w:numPr>
              <w:ind w:right="72"/>
              <w:rPr>
                <w:sz w:val="22"/>
                <w:szCs w:val="22"/>
              </w:rPr>
            </w:pPr>
            <w:r w:rsidRPr="006632E0">
              <w:rPr>
                <w:sz w:val="22"/>
                <w:szCs w:val="22"/>
              </w:rPr>
              <w:t>apliecinu, ka šī informācija pareizi raksturo mani, manu kvalifikāciju un pieredzi;</w:t>
            </w:r>
          </w:p>
          <w:p w14:paraId="3A348E09" w14:textId="017C3F76" w:rsidR="00141669" w:rsidRPr="006632E0" w:rsidRDefault="00141669" w:rsidP="00F44D22">
            <w:pPr>
              <w:numPr>
                <w:ilvl w:val="0"/>
                <w:numId w:val="10"/>
              </w:numPr>
              <w:ind w:right="72"/>
              <w:rPr>
                <w:b/>
                <w:color w:val="000000"/>
                <w:sz w:val="22"/>
                <w:szCs w:val="22"/>
              </w:rPr>
            </w:pPr>
            <w:r w:rsidRPr="006632E0">
              <w:rPr>
                <w:sz w:val="22"/>
                <w:szCs w:val="22"/>
              </w:rPr>
              <w:t xml:space="preserve">piekrītu manu personas datu izmantošanai iepirkumā </w:t>
            </w:r>
            <w:r w:rsidR="00BD7307">
              <w:rPr>
                <w:sz w:val="22"/>
                <w:szCs w:val="22"/>
              </w:rPr>
              <w:t>“</w:t>
            </w:r>
            <w:r w:rsidR="00BD7307" w:rsidRPr="00BD7307">
              <w:rPr>
                <w:sz w:val="22"/>
                <w:szCs w:val="22"/>
                <w:highlight w:val="yellow"/>
              </w:rPr>
              <w:t>[nosaukums]</w:t>
            </w:r>
            <w:r w:rsidRPr="006632E0">
              <w:rPr>
                <w:sz w:val="22"/>
                <w:szCs w:val="22"/>
              </w:rPr>
              <w:t>” (iepirkuma identifikācijas Nr.</w:t>
            </w:r>
            <w:r w:rsidR="00BD7307" w:rsidRPr="00BD7307">
              <w:rPr>
                <w:sz w:val="22"/>
                <w:szCs w:val="22"/>
                <w:highlight w:val="yellow"/>
              </w:rPr>
              <w:t>[..]</w:t>
            </w:r>
            <w:r w:rsidRPr="006632E0">
              <w:rPr>
                <w:sz w:val="22"/>
                <w:szCs w:val="22"/>
              </w:rPr>
              <w:t>) Pretendenta (__________________</w:t>
            </w:r>
            <w:r w:rsidRPr="006632E0">
              <w:rPr>
                <w:i/>
                <w:sz w:val="22"/>
                <w:szCs w:val="22"/>
              </w:rPr>
              <w:t>jānorāda Pretendenta nosaukums</w:t>
            </w:r>
            <w:r w:rsidRPr="006632E0">
              <w:rPr>
                <w:sz w:val="22"/>
                <w:szCs w:val="22"/>
              </w:rPr>
              <w:t>) piedāvājuma izvērtēšanai;</w:t>
            </w:r>
          </w:p>
          <w:p w14:paraId="0D39C1C5" w14:textId="77777777" w:rsidR="00141669" w:rsidRPr="006632E0" w:rsidRDefault="00141669" w:rsidP="00F44D22">
            <w:pPr>
              <w:numPr>
                <w:ilvl w:val="0"/>
                <w:numId w:val="10"/>
              </w:numPr>
              <w:ind w:right="72"/>
              <w:rPr>
                <w:sz w:val="22"/>
                <w:szCs w:val="22"/>
              </w:rPr>
            </w:pPr>
            <w:r w:rsidRPr="006632E0">
              <w:rPr>
                <w:sz w:val="22"/>
                <w:szCs w:val="22"/>
              </w:rPr>
              <w:t>apliecinu, ka apņemos piedalīties iepirkuma līguma izpildē kā (___________</w:t>
            </w:r>
            <w:r w:rsidRPr="006632E0">
              <w:rPr>
                <w:i/>
                <w:sz w:val="22"/>
                <w:szCs w:val="22"/>
              </w:rPr>
              <w:t>norādīt lomu</w:t>
            </w:r>
            <w:r w:rsidRPr="006632E0">
              <w:rPr>
                <w:sz w:val="22"/>
                <w:szCs w:val="22"/>
              </w:rPr>
              <w:t>), ja Pretendentam (______________</w:t>
            </w:r>
            <w:r w:rsidRPr="006632E0">
              <w:rPr>
                <w:i/>
                <w:sz w:val="22"/>
                <w:szCs w:val="22"/>
              </w:rPr>
              <w:t>jānorāda Pretendenta nosaukums</w:t>
            </w:r>
            <w:r w:rsidRPr="006632E0">
              <w:rPr>
                <w:sz w:val="22"/>
                <w:szCs w:val="22"/>
              </w:rPr>
              <w:t xml:space="preserve">) tiks piešķirtas līguma slēgšanas tiesības. </w:t>
            </w:r>
          </w:p>
          <w:p w14:paraId="7BCB5584" w14:textId="77777777" w:rsidR="00141669" w:rsidRPr="006632E0" w:rsidRDefault="00141669" w:rsidP="00F44D22">
            <w:pPr>
              <w:rPr>
                <w:sz w:val="22"/>
                <w:szCs w:val="22"/>
              </w:rPr>
            </w:pPr>
          </w:p>
          <w:p w14:paraId="429C9693" w14:textId="77777777" w:rsidR="00141669" w:rsidRPr="006632E0" w:rsidRDefault="00141669" w:rsidP="00F44D22">
            <w:pPr>
              <w:rPr>
                <w:sz w:val="22"/>
                <w:szCs w:val="22"/>
              </w:rPr>
            </w:pPr>
            <w:r w:rsidRPr="006632E0">
              <w:rPr>
                <w:sz w:val="22"/>
                <w:szCs w:val="22"/>
              </w:rPr>
              <w:t>Darbinieka pilns vārds, uzvārds:_________________________________________</w:t>
            </w:r>
          </w:p>
          <w:p w14:paraId="0C49555B" w14:textId="77777777" w:rsidR="00141669" w:rsidRPr="006632E0" w:rsidRDefault="00141669" w:rsidP="00F44D22">
            <w:pPr>
              <w:rPr>
                <w:sz w:val="22"/>
                <w:szCs w:val="22"/>
                <w:u w:val="single"/>
              </w:rPr>
            </w:pPr>
            <w:r w:rsidRPr="006632E0">
              <w:rPr>
                <w:sz w:val="22"/>
                <w:szCs w:val="22"/>
              </w:rPr>
              <w:t>Paraksts:</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745C3043" w14:textId="05C029BC" w:rsidR="00141669" w:rsidRPr="006632E0" w:rsidRDefault="00141669" w:rsidP="00F44D22">
            <w:pPr>
              <w:rPr>
                <w:sz w:val="22"/>
                <w:szCs w:val="22"/>
                <w:u w:val="single"/>
              </w:rPr>
            </w:pPr>
            <w:r w:rsidRPr="006632E0">
              <w:rPr>
                <w:sz w:val="22"/>
                <w:szCs w:val="22"/>
              </w:rPr>
              <w:t>Datums (diena/mēnesis/gads) :</w:t>
            </w:r>
            <w:r w:rsidRPr="006632E0">
              <w:rPr>
                <w:sz w:val="22"/>
                <w:szCs w:val="22"/>
                <w:u w:val="single"/>
              </w:rPr>
              <w:tab/>
            </w:r>
            <w:r w:rsidRPr="006632E0">
              <w:rPr>
                <w:sz w:val="22"/>
                <w:szCs w:val="22"/>
                <w:u w:val="single"/>
              </w:rPr>
              <w:tab/>
            </w:r>
            <w:r w:rsidRPr="006632E0">
              <w:rPr>
                <w:sz w:val="22"/>
                <w:szCs w:val="22"/>
                <w:u w:val="single"/>
              </w:rPr>
              <w:tab/>
            </w:r>
          </w:p>
          <w:p w14:paraId="0FB480FD" w14:textId="77777777" w:rsidR="00141669" w:rsidRPr="006632E0" w:rsidRDefault="00141669" w:rsidP="00F44D22">
            <w:pPr>
              <w:rPr>
                <w:sz w:val="22"/>
                <w:szCs w:val="22"/>
              </w:rPr>
            </w:pPr>
            <w:r w:rsidRPr="006632E0">
              <w:rPr>
                <w:sz w:val="22"/>
                <w:szCs w:val="22"/>
              </w:rPr>
              <w:t>Kontakttālrunis: _______________</w:t>
            </w:r>
          </w:p>
        </w:tc>
      </w:tr>
      <w:bookmarkEnd w:id="215"/>
      <w:bookmarkEnd w:id="216"/>
      <w:bookmarkEnd w:id="217"/>
      <w:bookmarkEnd w:id="218"/>
      <w:bookmarkEnd w:id="219"/>
      <w:bookmarkEnd w:id="220"/>
      <w:bookmarkEnd w:id="221"/>
      <w:bookmarkEnd w:id="222"/>
      <w:bookmarkEnd w:id="223"/>
      <w:bookmarkEnd w:id="224"/>
    </w:tbl>
    <w:p w14:paraId="1960D57B" w14:textId="17E4CE0E" w:rsidR="00141669" w:rsidRPr="006632E0" w:rsidRDefault="00141669" w:rsidP="00F44D22">
      <w:pPr>
        <w:jc w:val="right"/>
        <w:rPr>
          <w:b/>
        </w:rPr>
      </w:pPr>
      <w:r w:rsidRPr="006632E0">
        <w:rPr>
          <w:b/>
        </w:rPr>
        <w:br w:type="page"/>
      </w:r>
      <w:r w:rsidRPr="006632E0">
        <w:rPr>
          <w:b/>
        </w:rPr>
        <w:lastRenderedPageBreak/>
        <w:t xml:space="preserve">6.pielikums </w:t>
      </w:r>
    </w:p>
    <w:p w14:paraId="3E308122" w14:textId="00986400" w:rsidR="00B121D6" w:rsidRPr="006632E0" w:rsidRDefault="00B12E88" w:rsidP="00F44D22">
      <w:pPr>
        <w:jc w:val="right"/>
      </w:pPr>
      <w:bookmarkStart w:id="225" w:name="_Toc466539501"/>
      <w:bookmarkStart w:id="226" w:name="_Toc442789940"/>
      <w:bookmarkStart w:id="227" w:name="_Toc332985318"/>
      <w:bookmarkStart w:id="228" w:name="_Toc141785521"/>
      <w:bookmarkStart w:id="229" w:name="_Toc141785308"/>
      <w:bookmarkStart w:id="230" w:name="_Toc141341777"/>
      <w:r>
        <w:t>k</w:t>
      </w:r>
      <w:r w:rsidR="00B121D6" w:rsidRPr="006632E0">
        <w:t>onkursa “</w:t>
      </w:r>
      <w:r w:rsidR="00B121D6" w:rsidRPr="006632E0">
        <w:rPr>
          <w:highlight w:val="yellow"/>
        </w:rPr>
        <w:t>[nosaukums]</w:t>
      </w:r>
      <w:r w:rsidR="00B121D6" w:rsidRPr="006632E0">
        <w:t>”</w:t>
      </w:r>
    </w:p>
    <w:p w14:paraId="65D6BD22" w14:textId="77777777" w:rsidR="00B121D6" w:rsidRPr="006632E0" w:rsidRDefault="00B121D6" w:rsidP="00F44D22">
      <w:pPr>
        <w:jc w:val="right"/>
      </w:pPr>
      <w:r w:rsidRPr="006632E0">
        <w:t>(iepirkuma identifikācijas Nr.</w:t>
      </w:r>
      <w:r w:rsidRPr="006632E0">
        <w:rPr>
          <w:highlight w:val="yellow"/>
        </w:rPr>
        <w:t>[..]</w:t>
      </w:r>
      <w:r w:rsidRPr="006632E0">
        <w:t xml:space="preserve">) </w:t>
      </w:r>
    </w:p>
    <w:p w14:paraId="7A229BA3" w14:textId="77777777" w:rsidR="00B121D6" w:rsidRPr="006632E0" w:rsidRDefault="00B121D6" w:rsidP="00F44D22">
      <w:pPr>
        <w:jc w:val="right"/>
      </w:pPr>
      <w:r w:rsidRPr="006632E0">
        <w:t>nolikumam</w:t>
      </w:r>
    </w:p>
    <w:p w14:paraId="6799C015" w14:textId="77777777" w:rsidR="00141669" w:rsidRPr="00BD7307" w:rsidRDefault="00141669" w:rsidP="00F44D22">
      <w:pPr>
        <w:pStyle w:val="Heading1"/>
        <w:numPr>
          <w:ilvl w:val="0"/>
          <w:numId w:val="0"/>
        </w:numPr>
        <w:rPr>
          <w:szCs w:val="24"/>
        </w:rPr>
      </w:pPr>
    </w:p>
    <w:p w14:paraId="106AD739" w14:textId="3541D646" w:rsidR="00141669" w:rsidRPr="00BD7307" w:rsidRDefault="00141669" w:rsidP="00F44D22">
      <w:pPr>
        <w:pStyle w:val="Heading1"/>
        <w:numPr>
          <w:ilvl w:val="0"/>
          <w:numId w:val="0"/>
        </w:numPr>
        <w:rPr>
          <w:szCs w:val="24"/>
        </w:rPr>
      </w:pPr>
      <w:bookmarkStart w:id="231" w:name="_Toc536612513"/>
      <w:bookmarkStart w:id="232" w:name="_Toc45663393"/>
      <w:r w:rsidRPr="00BD7307">
        <w:rPr>
          <w:szCs w:val="24"/>
        </w:rPr>
        <w:t>Tehniskais piedāvājums (forma)</w:t>
      </w:r>
      <w:bookmarkEnd w:id="225"/>
      <w:bookmarkEnd w:id="226"/>
      <w:bookmarkEnd w:id="227"/>
      <w:bookmarkEnd w:id="231"/>
      <w:bookmarkEnd w:id="232"/>
      <w:r w:rsidRPr="00BD7307">
        <w:rPr>
          <w:szCs w:val="24"/>
        </w:rPr>
        <w:t xml:space="preserve"> </w:t>
      </w:r>
      <w:bookmarkEnd w:id="228"/>
      <w:bookmarkEnd w:id="229"/>
      <w:bookmarkEnd w:id="230"/>
      <w:r w:rsidRPr="00BD7307">
        <w:rPr>
          <w:szCs w:val="24"/>
        </w:rPr>
        <w:t xml:space="preserve"> </w:t>
      </w:r>
    </w:p>
    <w:p w14:paraId="6DCF6744" w14:textId="77777777" w:rsidR="00141669" w:rsidRPr="006632E0" w:rsidRDefault="00141669" w:rsidP="00F44D22"/>
    <w:p w14:paraId="48B9996F"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Pretendenta detalizēti izvērsts būvdarbu izpildes apraksts pa etapiem, t. sk. katrā posmā veikto darbu tehnoloģiskais apraksts, kvalitātes kontroles pasākumi, būvgružu transportēšana un izvietošana, vides prasību ievērošana un pasākumi būvlaukuma apkārtnē esošo ielu un laukumu tīrības nodrošināšanai:________________________.</w:t>
      </w:r>
    </w:p>
    <w:p w14:paraId="13400960" w14:textId="77777777" w:rsidR="00B476DC" w:rsidRPr="006632E0" w:rsidRDefault="00B476DC" w:rsidP="00F44D22">
      <w:pPr>
        <w:tabs>
          <w:tab w:val="left" w:pos="5238"/>
          <w:tab w:val="left" w:pos="5474"/>
          <w:tab w:val="left" w:pos="9468"/>
        </w:tabs>
        <w:ind w:left="480"/>
        <w:jc w:val="both"/>
        <w:rPr>
          <w:bCs/>
          <w:sz w:val="22"/>
          <w:szCs w:val="22"/>
        </w:rPr>
      </w:pPr>
    </w:p>
    <w:p w14:paraId="1AB45762"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Būvdarbu vadošo speciālistu komandas sastāvs un organizatoriskā struktūra:_______________ .</w:t>
      </w:r>
    </w:p>
    <w:p w14:paraId="13890439" w14:textId="77777777" w:rsidR="00B476DC" w:rsidRPr="006632E0" w:rsidRDefault="00B476DC" w:rsidP="00F44D22">
      <w:pPr>
        <w:tabs>
          <w:tab w:val="left" w:pos="5238"/>
          <w:tab w:val="left" w:pos="5474"/>
          <w:tab w:val="left" w:pos="9468"/>
        </w:tabs>
        <w:jc w:val="both"/>
        <w:rPr>
          <w:bCs/>
          <w:sz w:val="22"/>
          <w:szCs w:val="22"/>
        </w:rPr>
      </w:pPr>
    </w:p>
    <w:p w14:paraId="0A73CC56"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 xml:space="preserve">Būvdarbu etapu izpildes kalendārais laika grafiks (pa nedēļām), norādot arī kopējo iepirkuma līguma izpildes termiņu nedēļās:__________________________. </w:t>
      </w:r>
    </w:p>
    <w:p w14:paraId="1772B99D" w14:textId="77777777" w:rsidR="00B476DC" w:rsidRPr="006632E0" w:rsidRDefault="00B476DC" w:rsidP="00F44D22">
      <w:pPr>
        <w:tabs>
          <w:tab w:val="left" w:pos="5238"/>
          <w:tab w:val="left" w:pos="5474"/>
          <w:tab w:val="left" w:pos="9468"/>
        </w:tabs>
        <w:jc w:val="both"/>
        <w:rPr>
          <w:bCs/>
          <w:sz w:val="22"/>
          <w:szCs w:val="22"/>
        </w:rPr>
      </w:pPr>
    </w:p>
    <w:p w14:paraId="2747829F" w14:textId="77777777" w:rsidR="00B476DC"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Darbaspēka plūsmas grafiks. Pretendentam jānorāda darbaspēka plūsma būvdarbu laikā, kas pierāda, ka Pretendents noteiktajā termiņā spēs kvalitatīvi paveikt būvdarbus:______________________.</w:t>
      </w:r>
    </w:p>
    <w:p w14:paraId="7D6AC548" w14:textId="77777777" w:rsidR="00B476DC" w:rsidRPr="006632E0" w:rsidRDefault="00B476DC" w:rsidP="00F44D22">
      <w:pPr>
        <w:tabs>
          <w:tab w:val="left" w:pos="5238"/>
          <w:tab w:val="left" w:pos="5474"/>
          <w:tab w:val="left" w:pos="9468"/>
        </w:tabs>
        <w:jc w:val="both"/>
        <w:rPr>
          <w:bCs/>
          <w:sz w:val="22"/>
          <w:szCs w:val="22"/>
        </w:rPr>
      </w:pPr>
    </w:p>
    <w:p w14:paraId="041F4BDA"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Galveno iekārtu plūsmas un noslodzes grafiks, t.sk. galveno būvmašīnu un iekārtu (atbilstoši tehniskajām specifikācijām) pieejamība (būvdarbu etapu izpildes kalendārajā laika grafikā, darbaspēka plūsmas grafikā un galveno iekārtu plūsmas un noslodzes grafikā iekļautajai informācijai ir jābūt savstarpēji saistītai un pamatotai):_________________.</w:t>
      </w:r>
    </w:p>
    <w:p w14:paraId="3FADA4DD" w14:textId="77777777" w:rsidR="00B476DC" w:rsidRPr="006632E0" w:rsidRDefault="00B476DC" w:rsidP="00F44D22">
      <w:pPr>
        <w:tabs>
          <w:tab w:val="left" w:pos="5238"/>
          <w:tab w:val="left" w:pos="5474"/>
          <w:tab w:val="left" w:pos="9468"/>
        </w:tabs>
        <w:jc w:val="both"/>
        <w:rPr>
          <w:bCs/>
          <w:sz w:val="22"/>
          <w:szCs w:val="22"/>
        </w:rPr>
      </w:pPr>
    </w:p>
    <w:p w14:paraId="039A94BF" w14:textId="7D6E9D22" w:rsidR="00141669" w:rsidRPr="006632E0" w:rsidRDefault="00141669" w:rsidP="00F44D22">
      <w:pPr>
        <w:numPr>
          <w:ilvl w:val="0"/>
          <w:numId w:val="11"/>
        </w:numPr>
        <w:tabs>
          <w:tab w:val="left" w:pos="5238"/>
          <w:tab w:val="left" w:pos="5474"/>
          <w:tab w:val="left" w:pos="9468"/>
        </w:tabs>
        <w:jc w:val="both"/>
        <w:rPr>
          <w:sz w:val="22"/>
          <w:szCs w:val="22"/>
        </w:rPr>
      </w:pPr>
      <w:r w:rsidRPr="006632E0">
        <w:rPr>
          <w:bCs/>
          <w:sz w:val="22"/>
          <w:szCs w:val="22"/>
        </w:rPr>
        <w:t>Apliecinājums par piedāvāto būvdarbu garantijas termiņu (garantijas termiņš nevar būt īsāks par 5</w:t>
      </w:r>
      <w:r w:rsidR="0084628F">
        <w:rPr>
          <w:bCs/>
          <w:sz w:val="22"/>
          <w:szCs w:val="22"/>
        </w:rPr>
        <w:t> </w:t>
      </w:r>
      <w:r w:rsidRPr="006632E0">
        <w:rPr>
          <w:bCs/>
          <w:sz w:val="22"/>
          <w:szCs w:val="22"/>
        </w:rPr>
        <w:t>(pieciem) gadiem).</w:t>
      </w:r>
    </w:p>
    <w:p w14:paraId="5C490A6C" w14:textId="77777777" w:rsidR="00B476DC" w:rsidRPr="006632E0" w:rsidRDefault="00B476DC" w:rsidP="00F44D22">
      <w:pPr>
        <w:tabs>
          <w:tab w:val="left" w:pos="5238"/>
          <w:tab w:val="left" w:pos="5474"/>
          <w:tab w:val="left" w:pos="9468"/>
        </w:tabs>
        <w:jc w:val="both"/>
        <w:rPr>
          <w:sz w:val="22"/>
          <w:szCs w:val="22"/>
        </w:rPr>
      </w:pPr>
    </w:p>
    <w:p w14:paraId="7921C36C" w14:textId="77777777" w:rsidR="00141669" w:rsidRPr="006632E0" w:rsidRDefault="00141669" w:rsidP="00F44D22">
      <w:pPr>
        <w:numPr>
          <w:ilvl w:val="0"/>
          <w:numId w:val="11"/>
        </w:numPr>
        <w:tabs>
          <w:tab w:val="left" w:pos="5238"/>
          <w:tab w:val="left" w:pos="5474"/>
          <w:tab w:val="left" w:pos="9468"/>
        </w:tabs>
        <w:jc w:val="both"/>
        <w:rPr>
          <w:sz w:val="22"/>
          <w:szCs w:val="22"/>
        </w:rPr>
      </w:pPr>
      <w:commentRangeStart w:id="233"/>
      <w:r w:rsidRPr="006632E0">
        <w:rPr>
          <w:sz w:val="22"/>
          <w:szCs w:val="22"/>
          <w:lang w:eastAsia="lv-LV"/>
        </w:rPr>
        <w:t>Lai izpildītu prasības, kas noteiktas attiecībā uz iekštelpu apgaismojumu, jāiesniedz:</w:t>
      </w:r>
      <w:commentRangeEnd w:id="233"/>
      <w:r w:rsidR="0084628F">
        <w:rPr>
          <w:rStyle w:val="CommentReference"/>
          <w:lang w:val="x-none"/>
        </w:rPr>
        <w:commentReference w:id="233"/>
      </w:r>
    </w:p>
    <w:p w14:paraId="1F52FF8C"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atbilstību energoefektivitātes/enerģijas klasei, piemēram, gaismekļa ekomarķējums (I tipa ekomarķējums), ražotāja apliecinājums par gaismekļa energoefektivitāti, ražotāja tehniskā specifikācija, aprēķins, kurā būtu redzams, ka energoefektivitātes vērtība ir vienāda vai lielāka par noteikto vērtību;</w:t>
      </w:r>
    </w:p>
    <w:p w14:paraId="4E225455"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ekspluatācijas laiku, piemēram, gaismekļa ekomarķējums (I tipa ekomarķējums), ekspluatācijas laika testa rezultāti, ražotāja tehniskā specifikācija, ražotāja apliecinājums par gaismekļa ekspluatācijas laiku;</w:t>
      </w:r>
    </w:p>
    <w:p w14:paraId="160A1CBE"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dzīvsudraba saturu gaismekļos, piemēram, ražotāja apliecinājums par saturu, ražotāja tehniskā specifikācija, kurā norādīts dzīvsudraba saturs, tiešsaiste uz ražotāja tīmekļa vietni, kurā ir norādīts dzīvsudraba saturs,  iepakojuma uzmetums ar norādi par dzīvsudraba saturu;</w:t>
      </w:r>
    </w:p>
    <w:p w14:paraId="1CFD7307"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gaismekļu iepakojumu (piemēram, gaismekļa ekomarķējums (I tipa ekomarķējums), pretendenta rakstveida apliecinājums par iepakojuma atbilstību, ražotāja tehniskā specifikācija, ražotāja apliecinājums par gaismekļu iepakojumu).</w:t>
      </w:r>
    </w:p>
    <w:p w14:paraId="42328A64" w14:textId="0640D197" w:rsidR="00141669" w:rsidRPr="006632E0" w:rsidRDefault="00141669" w:rsidP="00F44D22">
      <w:pPr>
        <w:ind w:left="567"/>
        <w:contextualSpacing/>
        <w:jc w:val="both"/>
        <w:rPr>
          <w:sz w:val="22"/>
          <w:szCs w:val="22"/>
          <w:lang w:eastAsia="lv-LV"/>
        </w:rPr>
      </w:pPr>
      <w:r w:rsidRPr="006632E0">
        <w:rPr>
          <w:b/>
          <w:sz w:val="22"/>
          <w:szCs w:val="22"/>
          <w:lang w:eastAsia="lv-LV"/>
        </w:rPr>
        <w:t xml:space="preserve">NB! </w:t>
      </w:r>
      <w:r w:rsidRPr="006632E0">
        <w:rPr>
          <w:sz w:val="22"/>
          <w:szCs w:val="22"/>
          <w:lang w:eastAsia="lv-LV"/>
        </w:rPr>
        <w:t>Gadījumā, ja pretendents piedāvā gaismekļus, kas jau ir noteikti būvdarbu apjomos, t.i.</w:t>
      </w:r>
      <w:r w:rsidR="00C34DA9">
        <w:rPr>
          <w:sz w:val="22"/>
          <w:szCs w:val="22"/>
          <w:lang w:eastAsia="lv-LV"/>
        </w:rPr>
        <w:t>,</w:t>
      </w:r>
      <w:r w:rsidRPr="006632E0">
        <w:rPr>
          <w:sz w:val="22"/>
          <w:szCs w:val="22"/>
          <w:lang w:eastAsia="lv-LV"/>
        </w:rPr>
        <w:t xml:space="preserve"> nepiedāvā to ekvivalentus, tad ZPI prasību izpildi apliecinošus dokumentus var neiesniegt (jo norādītie gaismekļi jau atbilst ZPI prasībām, ko ir pierādījis būvprojekta izstrādātājs un par ko ir pārliecinājies pasūtītājs).</w:t>
      </w:r>
    </w:p>
    <w:p w14:paraId="27F3F6AC" w14:textId="77777777" w:rsidR="00141669" w:rsidRPr="006632E0" w:rsidRDefault="00141669" w:rsidP="00F44D22">
      <w:pPr>
        <w:ind w:left="567"/>
        <w:contextualSpacing/>
        <w:jc w:val="both"/>
        <w:rPr>
          <w:sz w:val="22"/>
          <w:szCs w:val="22"/>
          <w:lang w:eastAsia="lv-LV"/>
        </w:rPr>
      </w:pPr>
    </w:p>
    <w:p w14:paraId="554ADDE1" w14:textId="77777777" w:rsidR="00141669" w:rsidRPr="006632E0" w:rsidRDefault="00141669" w:rsidP="00F44D22">
      <w:pPr>
        <w:numPr>
          <w:ilvl w:val="0"/>
          <w:numId w:val="11"/>
        </w:numPr>
        <w:rPr>
          <w:sz w:val="22"/>
          <w:szCs w:val="24"/>
          <w:lang w:eastAsia="lv-LV"/>
        </w:rPr>
      </w:pPr>
      <w:r w:rsidRPr="006632E0">
        <w:rPr>
          <w:sz w:val="22"/>
          <w:szCs w:val="24"/>
          <w:lang w:eastAsia="lv-LV"/>
        </w:rPr>
        <w:t>Vides aizsardzības pasākumi</w:t>
      </w:r>
    </w:p>
    <w:p w14:paraId="342EDFD3" w14:textId="77777777" w:rsidR="00141669" w:rsidRPr="006632E0" w:rsidRDefault="00141669" w:rsidP="00F44D22">
      <w:pPr>
        <w:ind w:left="567"/>
        <w:contextualSpacing/>
        <w:jc w:val="both"/>
        <w:rPr>
          <w:sz w:val="22"/>
          <w:szCs w:val="24"/>
          <w:lang w:eastAsia="lv-LV"/>
        </w:rPr>
      </w:pPr>
      <w:r w:rsidRPr="006632E0">
        <w:rPr>
          <w:sz w:val="22"/>
          <w:szCs w:val="24"/>
          <w:lang w:eastAsia="lv-LV"/>
        </w:rPr>
        <w:t>Pretendentam līguma izpildes laikā būs jāveic atbilstošus apkārtējās vides aizsardzības pasākumus, lai samazinātu un reģenerētu atkritumus, kas radušies apgaismojuma sistēmas uzstādīšanas laikā. Visas izlietotās lampas, apgaismes iekārtas un apgaismes vadības iekārtas pretendentam būs jāsašķiro un jānosūta reģenerēšanai saskaņā ar Ministru kabineta 2014.gada 8.jūlija noteikumiem Nr.388 "Elektrisko un elektronisko iekārtu kategorijas un marķēšanas prasības un šo iekārtu atkritumu apsaimniekošanas prasības un kārtība".</w:t>
      </w:r>
    </w:p>
    <w:p w14:paraId="054D6863" w14:textId="77777777" w:rsidR="00B476DC" w:rsidRPr="006632E0" w:rsidRDefault="00B476DC" w:rsidP="00F44D22">
      <w:pPr>
        <w:contextualSpacing/>
        <w:jc w:val="both"/>
        <w:rPr>
          <w:sz w:val="22"/>
          <w:szCs w:val="24"/>
          <w:lang w:eastAsia="lv-LV"/>
        </w:rPr>
      </w:pPr>
    </w:p>
    <w:p w14:paraId="05AA636D" w14:textId="77777777" w:rsidR="00141669" w:rsidRPr="006632E0" w:rsidRDefault="00141669" w:rsidP="00F44D22">
      <w:pPr>
        <w:ind w:left="720"/>
        <w:contextualSpacing/>
        <w:rPr>
          <w:sz w:val="22"/>
          <w:szCs w:val="24"/>
          <w:lang w:eastAsia="lv-LV"/>
        </w:rPr>
      </w:pPr>
    </w:p>
    <w:p w14:paraId="74B50EAE" w14:textId="77777777" w:rsidR="00141669" w:rsidRPr="006632E0" w:rsidRDefault="00141669" w:rsidP="00F44D22">
      <w:pPr>
        <w:numPr>
          <w:ilvl w:val="0"/>
          <w:numId w:val="11"/>
        </w:numPr>
        <w:rPr>
          <w:sz w:val="22"/>
          <w:szCs w:val="24"/>
          <w:lang w:eastAsia="lv-LV"/>
        </w:rPr>
      </w:pPr>
      <w:r w:rsidRPr="006632E0">
        <w:rPr>
          <w:sz w:val="22"/>
          <w:szCs w:val="24"/>
          <w:lang w:eastAsia="lv-LV"/>
        </w:rPr>
        <w:lastRenderedPageBreak/>
        <w:t>Pretendentam līguma izpildes laikā, uzstādot iekštelpu apgaismojuma sistēmu, rakstveidā būs jāiesniedz pasūtītājam šādus norādījumus:</w:t>
      </w:r>
    </w:p>
    <w:p w14:paraId="6101315B"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 xml:space="preserve">apgaismes iekārtu izjaukšanas norādījumus; </w:t>
      </w:r>
    </w:p>
    <w:p w14:paraId="05CF4B8D"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norādījumus lampu nomaiņai un norādījumus, kuras lampas var izmantot apgaismes iekārtās, nepalielinot norādīto īpatnējo jaudu.</w:t>
      </w:r>
    </w:p>
    <w:p w14:paraId="7C920B61" w14:textId="77777777" w:rsidR="00141669" w:rsidRPr="006632E0" w:rsidRDefault="00141669" w:rsidP="00F44D22">
      <w:pPr>
        <w:ind w:left="714"/>
        <w:contextualSpacing/>
        <w:rPr>
          <w:sz w:val="14"/>
          <w:szCs w:val="24"/>
          <w:lang w:eastAsia="lv-LV"/>
        </w:rPr>
      </w:pPr>
    </w:p>
    <w:p w14:paraId="09CB7A0F" w14:textId="77777777" w:rsidR="00141669" w:rsidRPr="006632E0" w:rsidRDefault="00141669" w:rsidP="00F44D22">
      <w:pPr>
        <w:tabs>
          <w:tab w:val="left" w:pos="5238"/>
          <w:tab w:val="left" w:pos="5474"/>
          <w:tab w:val="left" w:pos="9468"/>
        </w:tabs>
        <w:ind w:left="480"/>
        <w:jc w:val="both"/>
        <w:rPr>
          <w:sz w:val="22"/>
          <w:szCs w:val="22"/>
        </w:rPr>
      </w:pPr>
    </w:p>
    <w:p w14:paraId="5E1641A0" w14:textId="77777777" w:rsidR="00141669" w:rsidRPr="006632E0" w:rsidRDefault="00141669" w:rsidP="00F44D22">
      <w:pPr>
        <w:tabs>
          <w:tab w:val="left" w:pos="5238"/>
          <w:tab w:val="left" w:pos="5474"/>
          <w:tab w:val="left" w:pos="9468"/>
        </w:tabs>
        <w:ind w:left="480"/>
        <w:jc w:val="both"/>
        <w:rPr>
          <w:sz w:val="22"/>
          <w:szCs w:val="22"/>
        </w:rPr>
      </w:pPr>
    </w:p>
    <w:tbl>
      <w:tblPr>
        <w:tblW w:w="0" w:type="auto"/>
        <w:tblInd w:w="3528" w:type="dxa"/>
        <w:tblLook w:val="01E0" w:firstRow="1" w:lastRow="1" w:firstColumn="1" w:lastColumn="1" w:noHBand="0" w:noVBand="0"/>
      </w:tblPr>
      <w:tblGrid>
        <w:gridCol w:w="3240"/>
        <w:gridCol w:w="2160"/>
      </w:tblGrid>
      <w:tr w:rsidR="00141669" w:rsidRPr="006632E0" w14:paraId="6CAEF34E" w14:textId="77777777" w:rsidTr="00766D57">
        <w:tc>
          <w:tcPr>
            <w:tcW w:w="3240" w:type="dxa"/>
            <w:hideMark/>
          </w:tcPr>
          <w:p w14:paraId="16E08F76" w14:textId="77777777" w:rsidR="00141669" w:rsidRPr="006632E0" w:rsidRDefault="00141669" w:rsidP="00F44D22">
            <w:pPr>
              <w:jc w:val="both"/>
              <w:rPr>
                <w:sz w:val="22"/>
                <w:szCs w:val="22"/>
              </w:rPr>
            </w:pPr>
            <w:r w:rsidRPr="006632E0">
              <w:rPr>
                <w:sz w:val="22"/>
                <w:szCs w:val="22"/>
              </w:rPr>
              <w:t>Pretendenta vadītāja paraksts*:</w:t>
            </w:r>
          </w:p>
        </w:tc>
        <w:tc>
          <w:tcPr>
            <w:tcW w:w="2160" w:type="dxa"/>
            <w:tcBorders>
              <w:top w:val="nil"/>
              <w:left w:val="nil"/>
              <w:bottom w:val="single" w:sz="4" w:space="0" w:color="auto"/>
              <w:right w:val="nil"/>
            </w:tcBorders>
          </w:tcPr>
          <w:p w14:paraId="3FEC70C4" w14:textId="77777777" w:rsidR="00141669" w:rsidRPr="006632E0" w:rsidRDefault="00141669" w:rsidP="00F44D22">
            <w:pPr>
              <w:jc w:val="both"/>
              <w:rPr>
                <w:sz w:val="22"/>
                <w:szCs w:val="22"/>
              </w:rPr>
            </w:pPr>
          </w:p>
        </w:tc>
      </w:tr>
      <w:tr w:rsidR="00141669" w:rsidRPr="006632E0" w14:paraId="77932C76" w14:textId="77777777" w:rsidTr="00766D57">
        <w:tc>
          <w:tcPr>
            <w:tcW w:w="3240" w:type="dxa"/>
            <w:hideMark/>
          </w:tcPr>
          <w:p w14:paraId="0EB8EAF4" w14:textId="77777777" w:rsidR="00141669" w:rsidRPr="006632E0" w:rsidRDefault="00141669" w:rsidP="00F44D22">
            <w:pPr>
              <w:jc w:val="both"/>
              <w:rPr>
                <w:sz w:val="22"/>
                <w:szCs w:val="22"/>
              </w:rPr>
            </w:pPr>
            <w:r w:rsidRPr="006632E0">
              <w:rPr>
                <w:sz w:val="22"/>
                <w:szCs w:val="22"/>
              </w:rPr>
              <w:t>Vārds, uzvārds:</w:t>
            </w:r>
          </w:p>
        </w:tc>
        <w:tc>
          <w:tcPr>
            <w:tcW w:w="2160" w:type="dxa"/>
            <w:tcBorders>
              <w:top w:val="single" w:sz="4" w:space="0" w:color="auto"/>
              <w:left w:val="nil"/>
              <w:bottom w:val="single" w:sz="4" w:space="0" w:color="auto"/>
              <w:right w:val="nil"/>
            </w:tcBorders>
          </w:tcPr>
          <w:p w14:paraId="671A509B" w14:textId="77777777" w:rsidR="00141669" w:rsidRPr="006632E0" w:rsidRDefault="00141669" w:rsidP="00F44D22">
            <w:pPr>
              <w:jc w:val="both"/>
              <w:rPr>
                <w:sz w:val="22"/>
                <w:szCs w:val="22"/>
              </w:rPr>
            </w:pPr>
          </w:p>
        </w:tc>
      </w:tr>
      <w:tr w:rsidR="00141669" w:rsidRPr="006632E0" w14:paraId="21B646B9" w14:textId="77777777" w:rsidTr="00766D57">
        <w:tc>
          <w:tcPr>
            <w:tcW w:w="3240" w:type="dxa"/>
            <w:hideMark/>
          </w:tcPr>
          <w:p w14:paraId="641DA91F" w14:textId="77777777" w:rsidR="00141669" w:rsidRPr="006632E0" w:rsidRDefault="00141669" w:rsidP="00F44D22">
            <w:pPr>
              <w:jc w:val="both"/>
              <w:rPr>
                <w:sz w:val="22"/>
                <w:szCs w:val="22"/>
              </w:rPr>
            </w:pPr>
            <w:r w:rsidRPr="006632E0">
              <w:rPr>
                <w:sz w:val="22"/>
                <w:szCs w:val="22"/>
              </w:rPr>
              <w:t>Amats:</w:t>
            </w:r>
          </w:p>
        </w:tc>
        <w:tc>
          <w:tcPr>
            <w:tcW w:w="2160" w:type="dxa"/>
            <w:tcBorders>
              <w:top w:val="single" w:sz="4" w:space="0" w:color="auto"/>
              <w:left w:val="nil"/>
              <w:bottom w:val="single" w:sz="4" w:space="0" w:color="auto"/>
              <w:right w:val="nil"/>
            </w:tcBorders>
          </w:tcPr>
          <w:p w14:paraId="60EDE6A6" w14:textId="77777777" w:rsidR="00141669" w:rsidRPr="006632E0" w:rsidRDefault="00141669" w:rsidP="00F44D22">
            <w:pPr>
              <w:jc w:val="both"/>
              <w:rPr>
                <w:sz w:val="22"/>
                <w:szCs w:val="22"/>
              </w:rPr>
            </w:pPr>
          </w:p>
        </w:tc>
      </w:tr>
    </w:tbl>
    <w:p w14:paraId="68C3E791" w14:textId="77777777" w:rsidR="00141669" w:rsidRPr="006632E0" w:rsidRDefault="00141669" w:rsidP="00F44D22">
      <w:pPr>
        <w:tabs>
          <w:tab w:val="left" w:pos="360"/>
        </w:tabs>
        <w:ind w:left="360" w:hanging="360"/>
        <w:jc w:val="both"/>
        <w:rPr>
          <w:color w:val="000000"/>
        </w:rPr>
      </w:pPr>
    </w:p>
    <w:p w14:paraId="3E97A701" w14:textId="77777777" w:rsidR="00141669" w:rsidRPr="006632E0" w:rsidRDefault="00141669" w:rsidP="00F44D22">
      <w:pPr>
        <w:tabs>
          <w:tab w:val="left" w:pos="360"/>
        </w:tabs>
        <w:ind w:left="360" w:hanging="360"/>
        <w:jc w:val="both"/>
        <w:rPr>
          <w:i/>
          <w:color w:val="000000"/>
          <w:sz w:val="16"/>
        </w:rPr>
      </w:pPr>
      <w:r w:rsidRPr="006632E0">
        <w:rPr>
          <w:color w:val="000000"/>
        </w:rPr>
        <w:t>*</w:t>
      </w:r>
      <w:r w:rsidRPr="006632E0">
        <w:rPr>
          <w:color w:val="000000"/>
        </w:rPr>
        <w:tab/>
      </w:r>
      <w:r w:rsidRPr="006632E0">
        <w:rPr>
          <w:i/>
          <w:color w:val="000000"/>
        </w:rPr>
        <w:t>Tehniskais piedāvājums jāparaksta Pretendenta vadītājam vai viņa pilnvarotai personai (šādā gadījumā Pretendenta piedāvājumam obligāti jāpievieno pilnvara).</w:t>
      </w:r>
    </w:p>
    <w:p w14:paraId="5AEE9878" w14:textId="37831A91" w:rsidR="00141669" w:rsidRPr="00BD7307" w:rsidRDefault="00141669" w:rsidP="00F44D22">
      <w:pPr>
        <w:ind w:right="-285"/>
        <w:jc w:val="right"/>
        <w:rPr>
          <w:b/>
        </w:rPr>
      </w:pPr>
      <w:r w:rsidRPr="006632E0">
        <w:rPr>
          <w:b/>
        </w:rPr>
        <w:br w:type="page"/>
      </w:r>
      <w:r w:rsidRPr="00BD7307">
        <w:rPr>
          <w:b/>
        </w:rPr>
        <w:t>7</w:t>
      </w:r>
      <w:r w:rsidRPr="00BD7307">
        <w:rPr>
          <w:b/>
          <w:bCs/>
        </w:rPr>
        <w:t>.</w:t>
      </w:r>
      <w:r w:rsidRPr="00BD7307">
        <w:rPr>
          <w:b/>
        </w:rPr>
        <w:t>pielikums</w:t>
      </w:r>
      <w:r w:rsidRPr="00BD7307">
        <w:t xml:space="preserve"> </w:t>
      </w:r>
    </w:p>
    <w:p w14:paraId="14D1A79F" w14:textId="62AC1DE5" w:rsidR="00B121D6" w:rsidRPr="00BD7307" w:rsidRDefault="00B12E88" w:rsidP="00F44D22">
      <w:pPr>
        <w:ind w:right="-285"/>
        <w:jc w:val="right"/>
      </w:pPr>
      <w:r>
        <w:t>k</w:t>
      </w:r>
      <w:r w:rsidR="00B121D6" w:rsidRPr="00BD7307">
        <w:t>onkursa “</w:t>
      </w:r>
      <w:r w:rsidR="00B121D6" w:rsidRPr="00BD7307">
        <w:rPr>
          <w:highlight w:val="yellow"/>
        </w:rPr>
        <w:t>[nosaukums]</w:t>
      </w:r>
      <w:r w:rsidR="00B121D6" w:rsidRPr="00BD7307">
        <w:t>”</w:t>
      </w:r>
    </w:p>
    <w:p w14:paraId="4A182F75" w14:textId="77777777" w:rsidR="00B121D6" w:rsidRPr="00BD7307" w:rsidRDefault="00B121D6" w:rsidP="00F44D22">
      <w:pPr>
        <w:ind w:right="-285"/>
        <w:jc w:val="right"/>
      </w:pPr>
      <w:r w:rsidRPr="00BD7307">
        <w:t>(iepirkuma identifikācijas Nr.</w:t>
      </w:r>
      <w:r w:rsidRPr="00BD7307">
        <w:rPr>
          <w:highlight w:val="yellow"/>
        </w:rPr>
        <w:t>[..]</w:t>
      </w:r>
      <w:r w:rsidRPr="00BD7307">
        <w:t xml:space="preserve">) </w:t>
      </w:r>
    </w:p>
    <w:p w14:paraId="1CE168A5" w14:textId="77777777" w:rsidR="00B121D6" w:rsidRPr="00BD7307" w:rsidRDefault="00B121D6" w:rsidP="00F44D22">
      <w:pPr>
        <w:ind w:right="-285"/>
        <w:jc w:val="right"/>
      </w:pPr>
      <w:r w:rsidRPr="00BD7307">
        <w:t>nolikumam</w:t>
      </w:r>
    </w:p>
    <w:p w14:paraId="4B7DAE0D" w14:textId="77777777" w:rsidR="00141669" w:rsidRPr="006632E0" w:rsidRDefault="00141669" w:rsidP="00F44D22">
      <w:pPr>
        <w:jc w:val="right"/>
        <w:rPr>
          <w:szCs w:val="24"/>
        </w:rPr>
      </w:pPr>
    </w:p>
    <w:p w14:paraId="2F8B0D47" w14:textId="77777777" w:rsidR="00141669" w:rsidRPr="006632E0" w:rsidRDefault="00141669" w:rsidP="00F44D22">
      <w:pPr>
        <w:jc w:val="right"/>
        <w:rPr>
          <w:szCs w:val="24"/>
        </w:rPr>
      </w:pPr>
    </w:p>
    <w:p w14:paraId="04892D7F" w14:textId="77777777" w:rsidR="00141669" w:rsidRPr="00BD7307" w:rsidRDefault="00141669" w:rsidP="00F44D22">
      <w:pPr>
        <w:pStyle w:val="Heading1"/>
        <w:numPr>
          <w:ilvl w:val="0"/>
          <w:numId w:val="0"/>
        </w:numPr>
        <w:rPr>
          <w:szCs w:val="24"/>
        </w:rPr>
      </w:pPr>
      <w:bookmarkStart w:id="234" w:name="_Toc536612514"/>
      <w:bookmarkStart w:id="235" w:name="_Toc45663394"/>
      <w:r w:rsidRPr="00BD7307">
        <w:rPr>
          <w:szCs w:val="24"/>
        </w:rPr>
        <w:t>OBJEKTA APSEKOŠANAS LAPA</w:t>
      </w:r>
      <w:bookmarkEnd w:id="234"/>
      <w:bookmarkEnd w:id="235"/>
    </w:p>
    <w:p w14:paraId="61397D26" w14:textId="7E1C6DF1" w:rsidR="00383F65" w:rsidRPr="006632E0" w:rsidRDefault="00383F65" w:rsidP="00F44D22">
      <w:pPr>
        <w:rPr>
          <w:color w:val="000000"/>
          <w:sz w:val="22"/>
          <w:szCs w:val="22"/>
        </w:rPr>
      </w:pPr>
      <w:r w:rsidRPr="006632E0">
        <w:rPr>
          <w:color w:val="000000"/>
          <w:sz w:val="22"/>
          <w:szCs w:val="22"/>
        </w:rPr>
        <w:t>(ja Pretendents ir apsekojis objektu dabā, objekta apsekošanas lapu pievieno pie iepirkuma tehniskās dokumentācijas)</w:t>
      </w:r>
    </w:p>
    <w:p w14:paraId="12359569" w14:textId="77777777" w:rsidR="00141669" w:rsidRPr="006632E0" w:rsidRDefault="00141669" w:rsidP="00F44D22">
      <w:pPr>
        <w:ind w:firstLine="720"/>
        <w:jc w:val="both"/>
        <w:rPr>
          <w:sz w:val="22"/>
          <w:szCs w:val="22"/>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421"/>
        <w:gridCol w:w="1641"/>
        <w:gridCol w:w="1252"/>
        <w:gridCol w:w="1540"/>
        <w:gridCol w:w="1112"/>
        <w:gridCol w:w="1781"/>
      </w:tblGrid>
      <w:tr w:rsidR="00141669" w:rsidRPr="006632E0" w14:paraId="640AE250" w14:textId="77777777" w:rsidTr="00766D57">
        <w:trPr>
          <w:trHeight w:val="697"/>
        </w:trPr>
        <w:tc>
          <w:tcPr>
            <w:tcW w:w="805" w:type="dxa"/>
            <w:vAlign w:val="center"/>
          </w:tcPr>
          <w:p w14:paraId="2CB1A407"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Nr.p.k.</w:t>
            </w:r>
          </w:p>
        </w:tc>
        <w:tc>
          <w:tcPr>
            <w:tcW w:w="1427" w:type="dxa"/>
            <w:vAlign w:val="center"/>
          </w:tcPr>
          <w:p w14:paraId="35EE73F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nosaukums</w:t>
            </w:r>
          </w:p>
        </w:tc>
        <w:tc>
          <w:tcPr>
            <w:tcW w:w="1672" w:type="dxa"/>
            <w:vAlign w:val="center"/>
          </w:tcPr>
          <w:p w14:paraId="17E29E66"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pārstāvis</w:t>
            </w:r>
          </w:p>
        </w:tc>
        <w:tc>
          <w:tcPr>
            <w:tcW w:w="1276" w:type="dxa"/>
            <w:vAlign w:val="center"/>
          </w:tcPr>
          <w:p w14:paraId="6BE36B38"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Paraksts</w:t>
            </w:r>
          </w:p>
        </w:tc>
        <w:tc>
          <w:tcPr>
            <w:tcW w:w="1559" w:type="dxa"/>
            <w:vAlign w:val="center"/>
          </w:tcPr>
          <w:p w14:paraId="0E953E14"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e-pasts, telefons</w:t>
            </w:r>
          </w:p>
        </w:tc>
        <w:tc>
          <w:tcPr>
            <w:tcW w:w="1134" w:type="dxa"/>
            <w:tcBorders>
              <w:right w:val="single" w:sz="4" w:space="0" w:color="auto"/>
            </w:tcBorders>
            <w:vAlign w:val="center"/>
          </w:tcPr>
          <w:p w14:paraId="0E7B4D2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datums</w:t>
            </w:r>
          </w:p>
        </w:tc>
        <w:tc>
          <w:tcPr>
            <w:tcW w:w="1757" w:type="dxa"/>
            <w:tcBorders>
              <w:left w:val="single" w:sz="4" w:space="0" w:color="auto"/>
            </w:tcBorders>
            <w:vAlign w:val="center"/>
          </w:tcPr>
          <w:p w14:paraId="2B4A7F85"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Pasūtītāja kontaktpersonas paraksts (paraksta atšifrējums)</w:t>
            </w:r>
          </w:p>
        </w:tc>
      </w:tr>
      <w:tr w:rsidR="00141669" w:rsidRPr="006632E0" w14:paraId="70B4CCA3" w14:textId="77777777" w:rsidTr="00766D57">
        <w:trPr>
          <w:trHeight w:val="1742"/>
        </w:trPr>
        <w:tc>
          <w:tcPr>
            <w:tcW w:w="805" w:type="dxa"/>
            <w:vAlign w:val="center"/>
          </w:tcPr>
          <w:p w14:paraId="1098FE77" w14:textId="77777777" w:rsidR="00141669" w:rsidRPr="006632E0" w:rsidRDefault="00141669" w:rsidP="00F44D22">
            <w:pPr>
              <w:widowControl w:val="0"/>
              <w:suppressAutoHyphens/>
              <w:jc w:val="center"/>
              <w:rPr>
                <w:sz w:val="22"/>
                <w:szCs w:val="22"/>
                <w:lang w:eastAsia="ar-SA"/>
              </w:rPr>
            </w:pPr>
          </w:p>
        </w:tc>
        <w:tc>
          <w:tcPr>
            <w:tcW w:w="1427" w:type="dxa"/>
            <w:vAlign w:val="center"/>
          </w:tcPr>
          <w:p w14:paraId="5866E82E" w14:textId="77777777" w:rsidR="00141669" w:rsidRPr="006632E0" w:rsidRDefault="00141669" w:rsidP="00F44D22">
            <w:pPr>
              <w:widowControl w:val="0"/>
              <w:suppressAutoHyphens/>
              <w:jc w:val="center"/>
              <w:rPr>
                <w:sz w:val="22"/>
                <w:szCs w:val="22"/>
                <w:lang w:eastAsia="ar-SA"/>
              </w:rPr>
            </w:pPr>
          </w:p>
        </w:tc>
        <w:tc>
          <w:tcPr>
            <w:tcW w:w="1672" w:type="dxa"/>
            <w:vAlign w:val="center"/>
          </w:tcPr>
          <w:p w14:paraId="7EE61B74" w14:textId="77777777" w:rsidR="00141669" w:rsidRPr="006632E0" w:rsidRDefault="00141669" w:rsidP="00F44D22">
            <w:pPr>
              <w:widowControl w:val="0"/>
              <w:suppressAutoHyphens/>
              <w:jc w:val="center"/>
              <w:rPr>
                <w:sz w:val="22"/>
                <w:szCs w:val="22"/>
                <w:lang w:eastAsia="ar-SA"/>
              </w:rPr>
            </w:pPr>
          </w:p>
        </w:tc>
        <w:tc>
          <w:tcPr>
            <w:tcW w:w="1276" w:type="dxa"/>
            <w:vAlign w:val="center"/>
          </w:tcPr>
          <w:p w14:paraId="5CB81CD0" w14:textId="77777777" w:rsidR="00141669" w:rsidRPr="006632E0" w:rsidRDefault="00141669" w:rsidP="00F44D22">
            <w:pPr>
              <w:widowControl w:val="0"/>
              <w:suppressAutoHyphens/>
              <w:jc w:val="center"/>
              <w:rPr>
                <w:sz w:val="22"/>
                <w:szCs w:val="22"/>
                <w:lang w:eastAsia="ar-SA"/>
              </w:rPr>
            </w:pPr>
          </w:p>
        </w:tc>
        <w:tc>
          <w:tcPr>
            <w:tcW w:w="1559" w:type="dxa"/>
            <w:vAlign w:val="center"/>
          </w:tcPr>
          <w:p w14:paraId="1E363227" w14:textId="77777777" w:rsidR="00141669" w:rsidRPr="006632E0" w:rsidRDefault="00141669" w:rsidP="00F44D22">
            <w:pPr>
              <w:widowControl w:val="0"/>
              <w:suppressAutoHyphens/>
              <w:jc w:val="center"/>
              <w:rPr>
                <w:sz w:val="22"/>
                <w:szCs w:val="22"/>
                <w:lang w:eastAsia="ar-SA"/>
              </w:rPr>
            </w:pPr>
          </w:p>
        </w:tc>
        <w:tc>
          <w:tcPr>
            <w:tcW w:w="1134" w:type="dxa"/>
            <w:tcBorders>
              <w:right w:val="single" w:sz="4" w:space="0" w:color="auto"/>
            </w:tcBorders>
            <w:vAlign w:val="center"/>
          </w:tcPr>
          <w:p w14:paraId="202ECCCC" w14:textId="77777777" w:rsidR="00141669" w:rsidRPr="006632E0" w:rsidRDefault="00141669" w:rsidP="00F44D22">
            <w:pPr>
              <w:widowControl w:val="0"/>
              <w:suppressAutoHyphens/>
              <w:jc w:val="center"/>
              <w:rPr>
                <w:sz w:val="22"/>
                <w:szCs w:val="22"/>
                <w:lang w:eastAsia="ar-SA"/>
              </w:rPr>
            </w:pPr>
          </w:p>
        </w:tc>
        <w:tc>
          <w:tcPr>
            <w:tcW w:w="1757" w:type="dxa"/>
            <w:tcBorders>
              <w:left w:val="single" w:sz="4" w:space="0" w:color="auto"/>
            </w:tcBorders>
            <w:vAlign w:val="center"/>
          </w:tcPr>
          <w:p w14:paraId="3E7384A7" w14:textId="77777777" w:rsidR="00141669" w:rsidRPr="006632E0" w:rsidRDefault="00141669" w:rsidP="00F44D22">
            <w:pPr>
              <w:widowControl w:val="0"/>
              <w:suppressAutoHyphens/>
              <w:jc w:val="center"/>
              <w:rPr>
                <w:sz w:val="22"/>
                <w:szCs w:val="22"/>
                <w:lang w:eastAsia="ar-SA"/>
              </w:rPr>
            </w:pPr>
          </w:p>
        </w:tc>
      </w:tr>
    </w:tbl>
    <w:p w14:paraId="631B7E7A" w14:textId="77777777" w:rsidR="00141669" w:rsidRPr="006632E0" w:rsidRDefault="00141669" w:rsidP="00F44D22">
      <w:pPr>
        <w:jc w:val="right"/>
        <w:rPr>
          <w:color w:val="000000"/>
          <w:sz w:val="22"/>
          <w:szCs w:val="22"/>
        </w:rPr>
      </w:pPr>
    </w:p>
    <w:p w14:paraId="30CFF280" w14:textId="77777777" w:rsidR="00141669" w:rsidRPr="006632E0" w:rsidRDefault="00141669" w:rsidP="00F44D22">
      <w:pPr>
        <w:jc w:val="right"/>
        <w:rPr>
          <w:color w:val="000000"/>
          <w:sz w:val="22"/>
          <w:szCs w:val="22"/>
        </w:rPr>
      </w:pPr>
    </w:p>
    <w:p w14:paraId="3496ECB8" w14:textId="2C839996" w:rsidR="0084628F" w:rsidRDefault="0084628F">
      <w:pPr>
        <w:rPr>
          <w:color w:val="000000"/>
          <w:sz w:val="22"/>
          <w:szCs w:val="22"/>
        </w:rPr>
      </w:pPr>
      <w:r>
        <w:rPr>
          <w:color w:val="000000"/>
          <w:sz w:val="22"/>
          <w:szCs w:val="22"/>
        </w:rPr>
        <w:br w:type="page"/>
      </w:r>
    </w:p>
    <w:p w14:paraId="74B855B1" w14:textId="2D27D846" w:rsidR="0084628F" w:rsidRPr="00BD7307" w:rsidRDefault="0084628F" w:rsidP="0084628F">
      <w:pPr>
        <w:ind w:right="-285"/>
        <w:jc w:val="right"/>
        <w:rPr>
          <w:b/>
        </w:rPr>
      </w:pPr>
      <w:r>
        <w:rPr>
          <w:b/>
        </w:rPr>
        <w:t>11</w:t>
      </w:r>
      <w:r w:rsidRPr="00BD7307">
        <w:rPr>
          <w:b/>
          <w:bCs/>
        </w:rPr>
        <w:t>.</w:t>
      </w:r>
      <w:r w:rsidRPr="00BD7307">
        <w:rPr>
          <w:b/>
        </w:rPr>
        <w:t>pielikums</w:t>
      </w:r>
      <w:r w:rsidRPr="00BD7307">
        <w:t xml:space="preserve"> </w:t>
      </w:r>
    </w:p>
    <w:p w14:paraId="5EBC4E7A" w14:textId="77777777" w:rsidR="0084628F" w:rsidRPr="00BD7307" w:rsidRDefault="0084628F" w:rsidP="0084628F">
      <w:pPr>
        <w:ind w:right="-285"/>
        <w:jc w:val="right"/>
      </w:pPr>
      <w:r>
        <w:t>k</w:t>
      </w:r>
      <w:r w:rsidRPr="00BD7307">
        <w:t>onkursa “</w:t>
      </w:r>
      <w:r w:rsidRPr="00BD7307">
        <w:rPr>
          <w:highlight w:val="yellow"/>
        </w:rPr>
        <w:t>[nosaukums]</w:t>
      </w:r>
      <w:r w:rsidRPr="00BD7307">
        <w:t>”</w:t>
      </w:r>
    </w:p>
    <w:p w14:paraId="791B7CCD" w14:textId="77777777" w:rsidR="0084628F" w:rsidRPr="00BD7307" w:rsidRDefault="0084628F" w:rsidP="0084628F">
      <w:pPr>
        <w:ind w:right="-285"/>
        <w:jc w:val="right"/>
      </w:pPr>
      <w:r w:rsidRPr="00BD7307">
        <w:t>(iepirkuma identifikācijas Nr.</w:t>
      </w:r>
      <w:r w:rsidRPr="00BD7307">
        <w:rPr>
          <w:highlight w:val="yellow"/>
        </w:rPr>
        <w:t>[..]</w:t>
      </w:r>
      <w:r w:rsidRPr="00BD7307">
        <w:t xml:space="preserve">) </w:t>
      </w:r>
    </w:p>
    <w:p w14:paraId="2E8FC68D" w14:textId="77777777" w:rsidR="0084628F" w:rsidRPr="00BD7307" w:rsidRDefault="0084628F" w:rsidP="0084628F">
      <w:pPr>
        <w:ind w:right="-285"/>
        <w:jc w:val="right"/>
      </w:pPr>
      <w:r w:rsidRPr="00BD7307">
        <w:t>nolikumam</w:t>
      </w:r>
    </w:p>
    <w:p w14:paraId="5CC0CF49" w14:textId="77777777" w:rsidR="0084628F" w:rsidRPr="006632E0" w:rsidRDefault="0084628F" w:rsidP="0084628F">
      <w:pPr>
        <w:jc w:val="right"/>
        <w:rPr>
          <w:szCs w:val="24"/>
        </w:rPr>
      </w:pPr>
    </w:p>
    <w:p w14:paraId="6BDD08F8" w14:textId="77777777" w:rsidR="0084628F" w:rsidRPr="006632E0" w:rsidRDefault="0084628F" w:rsidP="0084628F">
      <w:pPr>
        <w:jc w:val="right"/>
        <w:rPr>
          <w:szCs w:val="24"/>
        </w:rPr>
      </w:pPr>
    </w:p>
    <w:p w14:paraId="23E52767" w14:textId="2D18E547" w:rsidR="0084628F" w:rsidRPr="0084628F" w:rsidRDefault="0084628F" w:rsidP="0084628F">
      <w:pPr>
        <w:pStyle w:val="Heading1"/>
        <w:numPr>
          <w:ilvl w:val="0"/>
          <w:numId w:val="0"/>
        </w:numPr>
        <w:rPr>
          <w:szCs w:val="24"/>
        </w:rPr>
      </w:pPr>
      <w:bookmarkStart w:id="236" w:name="_Toc45663395"/>
      <w:r>
        <w:rPr>
          <w:szCs w:val="24"/>
        </w:rPr>
        <w:t>APLIECINĀJUMS PAR NEATKARĪGI IZSTRĀDĀTU PIEDĀVĀJUMU</w:t>
      </w:r>
      <w:bookmarkEnd w:id="236"/>
    </w:p>
    <w:p w14:paraId="292558C3" w14:textId="77777777" w:rsidR="0084628F" w:rsidRPr="0084628F" w:rsidRDefault="0084628F" w:rsidP="0084628F">
      <w:pPr>
        <w:pStyle w:val="naisf"/>
        <w:spacing w:before="0" w:after="0"/>
        <w:ind w:right="423" w:firstLine="0"/>
        <w:rPr>
          <w:sz w:val="22"/>
          <w:szCs w:val="22"/>
          <w:u w:val="single"/>
        </w:rPr>
      </w:pPr>
    </w:p>
    <w:p w14:paraId="18CAE91D" w14:textId="69ADF014" w:rsidR="0084628F" w:rsidRPr="0084628F" w:rsidRDefault="0084628F" w:rsidP="0084628F">
      <w:pPr>
        <w:pStyle w:val="naisf"/>
        <w:spacing w:before="0" w:after="0"/>
        <w:ind w:right="423" w:firstLine="0"/>
        <w:rPr>
          <w:sz w:val="22"/>
          <w:szCs w:val="22"/>
        </w:rPr>
      </w:pPr>
      <w:r w:rsidRPr="0084628F">
        <w:rPr>
          <w:sz w:val="22"/>
          <w:szCs w:val="22"/>
        </w:rPr>
        <w:t>Ar šo, sniedzot izsmeļošu un patiesu informāciju, ________________________</w:t>
      </w:r>
      <w:r>
        <w:rPr>
          <w:sz w:val="22"/>
          <w:szCs w:val="22"/>
        </w:rPr>
        <w:t>_______________</w:t>
      </w:r>
    </w:p>
    <w:p w14:paraId="3B5DC0D2" w14:textId="77777777" w:rsidR="0084628F" w:rsidRPr="0084628F" w:rsidRDefault="0084628F" w:rsidP="0084628F">
      <w:pPr>
        <w:pStyle w:val="naisf"/>
        <w:spacing w:before="0" w:after="0"/>
        <w:ind w:right="423"/>
        <w:jc w:val="right"/>
        <w:rPr>
          <w:i/>
          <w:sz w:val="22"/>
          <w:szCs w:val="22"/>
        </w:rPr>
      </w:pPr>
      <w:r w:rsidRPr="0084628F">
        <w:rPr>
          <w:i/>
          <w:sz w:val="22"/>
          <w:szCs w:val="22"/>
        </w:rPr>
        <w:t>Pretendenta/kandidāta nosaukums, reģ. Nr.</w:t>
      </w:r>
    </w:p>
    <w:p w14:paraId="16BB167A" w14:textId="77777777" w:rsidR="0084628F" w:rsidRPr="0084628F" w:rsidRDefault="0084628F" w:rsidP="0084628F">
      <w:pPr>
        <w:pStyle w:val="naisf"/>
        <w:spacing w:before="0" w:after="0"/>
        <w:ind w:right="423" w:firstLine="0"/>
        <w:rPr>
          <w:sz w:val="22"/>
          <w:szCs w:val="22"/>
          <w:u w:val="single"/>
        </w:rPr>
      </w:pPr>
      <w:r w:rsidRPr="0084628F">
        <w:rPr>
          <w:sz w:val="22"/>
          <w:szCs w:val="22"/>
        </w:rPr>
        <w:t>(turpmāk – Pretendents) attiecībā uz konkrēto iepirkuma procedūru apliecina, ka</w:t>
      </w:r>
    </w:p>
    <w:p w14:paraId="225A0629" w14:textId="77777777" w:rsidR="0084628F" w:rsidRPr="0084628F" w:rsidRDefault="0084628F" w:rsidP="0084628F">
      <w:pPr>
        <w:pStyle w:val="naisf"/>
        <w:spacing w:before="0" w:after="0"/>
        <w:ind w:right="423" w:firstLine="0"/>
        <w:rPr>
          <w:sz w:val="22"/>
          <w:szCs w:val="22"/>
        </w:rPr>
      </w:pPr>
    </w:p>
    <w:p w14:paraId="72AB2371" w14:textId="77777777" w:rsidR="0084628F" w:rsidRPr="0084628F" w:rsidRDefault="0084628F" w:rsidP="0084628F">
      <w:pPr>
        <w:ind w:firstLine="709"/>
        <w:contextualSpacing/>
        <w:jc w:val="both"/>
        <w:rPr>
          <w:b/>
          <w:bCs/>
          <w:sz w:val="22"/>
          <w:szCs w:val="22"/>
        </w:rPr>
      </w:pPr>
      <w:r w:rsidRPr="0084628F">
        <w:rPr>
          <w:b/>
          <w:bCs/>
          <w:sz w:val="22"/>
          <w:szCs w:val="22"/>
        </w:rPr>
        <w:t xml:space="preserve">1. </w:t>
      </w:r>
      <w:r w:rsidRPr="0084628F">
        <w:rPr>
          <w:sz w:val="22"/>
          <w:szCs w:val="22"/>
        </w:rPr>
        <w:t>Pretendents</w:t>
      </w:r>
      <w:r w:rsidRPr="0084628F">
        <w:rPr>
          <w:bCs/>
          <w:sz w:val="22"/>
          <w:szCs w:val="22"/>
        </w:rPr>
        <w:t xml:space="preserve"> ir iepazinies un piekrīt šī apliecinājuma saturam</w:t>
      </w:r>
      <w:r w:rsidRPr="0084628F">
        <w:rPr>
          <w:sz w:val="22"/>
          <w:szCs w:val="22"/>
        </w:rPr>
        <w:t>.</w:t>
      </w:r>
    </w:p>
    <w:p w14:paraId="606A2E30" w14:textId="77777777" w:rsidR="0084628F" w:rsidRPr="0084628F" w:rsidRDefault="0084628F" w:rsidP="0084628F">
      <w:pPr>
        <w:ind w:firstLine="709"/>
        <w:contextualSpacing/>
        <w:jc w:val="both"/>
        <w:rPr>
          <w:sz w:val="22"/>
          <w:szCs w:val="22"/>
        </w:rPr>
      </w:pPr>
      <w:r w:rsidRPr="0084628F">
        <w:rPr>
          <w:b/>
          <w:bCs/>
          <w:sz w:val="22"/>
          <w:szCs w:val="22"/>
        </w:rPr>
        <w:t xml:space="preserve">2. </w:t>
      </w:r>
      <w:r w:rsidRPr="0084628F">
        <w:rPr>
          <w:sz w:val="22"/>
          <w:szCs w:val="22"/>
        </w:rPr>
        <w:t>Pretendents apzinās savu pienākumu šajā apliecinājumā norādīt pilnīgu, izsmeļošu un patiesu informāciju.</w:t>
      </w:r>
    </w:p>
    <w:p w14:paraId="5937FA35" w14:textId="77777777" w:rsidR="0084628F" w:rsidRPr="0084628F" w:rsidRDefault="0084628F" w:rsidP="0084628F">
      <w:pPr>
        <w:ind w:firstLine="709"/>
        <w:contextualSpacing/>
        <w:jc w:val="both"/>
        <w:rPr>
          <w:sz w:val="22"/>
          <w:szCs w:val="22"/>
        </w:rPr>
      </w:pPr>
      <w:r w:rsidRPr="0084628F">
        <w:rPr>
          <w:b/>
          <w:bCs/>
          <w:sz w:val="22"/>
          <w:szCs w:val="22"/>
        </w:rPr>
        <w:t xml:space="preserve">3. </w:t>
      </w:r>
      <w:r w:rsidRPr="0084628F">
        <w:rPr>
          <w:sz w:val="22"/>
          <w:szCs w:val="22"/>
        </w:rPr>
        <w:t>Pretendents</w:t>
      </w:r>
      <w:r w:rsidRPr="0084628F">
        <w:rPr>
          <w:bCs/>
          <w:sz w:val="22"/>
          <w:szCs w:val="22"/>
        </w:rPr>
        <w:t xml:space="preserve"> ir pilnvarojis</w:t>
      </w:r>
      <w:r w:rsidRPr="0084628F">
        <w:rPr>
          <w:b/>
          <w:bCs/>
          <w:sz w:val="22"/>
          <w:szCs w:val="22"/>
        </w:rPr>
        <w:t xml:space="preserve"> </w:t>
      </w:r>
      <w:r w:rsidRPr="0084628F">
        <w:rPr>
          <w:bCs/>
          <w:sz w:val="22"/>
          <w:szCs w:val="22"/>
        </w:rPr>
        <w:t xml:space="preserve">katru personu, kuras paraksts atrodas uz iepirkuma piedāvājuma, </w:t>
      </w:r>
      <w:r w:rsidRPr="0084628F">
        <w:rPr>
          <w:sz w:val="22"/>
          <w:szCs w:val="22"/>
        </w:rPr>
        <w:t>parakstīt šo apliecinājumu Pretendenta vārdā.</w:t>
      </w:r>
    </w:p>
    <w:p w14:paraId="6FC3C230" w14:textId="77777777" w:rsidR="0084628F" w:rsidRPr="0084628F" w:rsidRDefault="0084628F" w:rsidP="0084628F">
      <w:pPr>
        <w:ind w:firstLine="709"/>
        <w:contextualSpacing/>
        <w:jc w:val="both"/>
        <w:rPr>
          <w:sz w:val="22"/>
          <w:szCs w:val="22"/>
        </w:rPr>
      </w:pPr>
      <w:r w:rsidRPr="0084628F">
        <w:rPr>
          <w:b/>
          <w:bCs/>
          <w:sz w:val="22"/>
          <w:szCs w:val="22"/>
        </w:rPr>
        <w:t xml:space="preserve">4. </w:t>
      </w:r>
      <w:r w:rsidRPr="0084628F">
        <w:rPr>
          <w:bCs/>
          <w:sz w:val="22"/>
          <w:szCs w:val="22"/>
        </w:rPr>
        <w:t>Pretendents informē, ka</w:t>
      </w:r>
      <w:r w:rsidRPr="0084628F">
        <w:rPr>
          <w:sz w:val="22"/>
          <w:szCs w:val="22"/>
        </w:rPr>
        <w:t xml:space="preserve"> (</w:t>
      </w:r>
      <w:r w:rsidRPr="0084628F">
        <w:rPr>
          <w:i/>
          <w:sz w:val="22"/>
          <w:szCs w:val="22"/>
        </w:rPr>
        <w:t>pēc vajadzības, atzīmējiet vienu no turpmāk minētajiem</w:t>
      </w:r>
      <w:r w:rsidRPr="0084628F">
        <w:rPr>
          <w:sz w:val="22"/>
          <w:szCs w:val="22"/>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6"/>
        <w:gridCol w:w="7587"/>
      </w:tblGrid>
      <w:tr w:rsidR="0084628F" w:rsidRPr="0084628F" w14:paraId="64569AB6" w14:textId="77777777" w:rsidTr="00A812FB">
        <w:sdt>
          <w:sdtPr>
            <w:rPr>
              <w:sz w:val="22"/>
              <w:szCs w:val="22"/>
            </w:rPr>
            <w:id w:val="729428189"/>
            <w14:checkbox>
              <w14:checked w14:val="0"/>
              <w14:checkedState w14:val="2612" w14:font="MS Gothic"/>
              <w14:uncheckedState w14:val="2610" w14:font="MS Gothic"/>
            </w14:checkbox>
          </w:sdtPr>
          <w:sdtEndPr/>
          <w:sdtContent>
            <w:tc>
              <w:tcPr>
                <w:tcW w:w="0" w:type="auto"/>
              </w:tcPr>
              <w:p w14:paraId="43FDA02D"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5B04DB1C" w14:textId="2579A6D7" w:rsidR="0084628F" w:rsidRPr="0084628F" w:rsidRDefault="0084628F" w:rsidP="00A812FB">
            <w:pPr>
              <w:jc w:val="both"/>
              <w:rPr>
                <w:sz w:val="22"/>
                <w:szCs w:val="22"/>
              </w:rPr>
            </w:pPr>
            <w:r w:rsidRPr="0084628F">
              <w:rPr>
                <w:sz w:val="22"/>
                <w:szCs w:val="22"/>
              </w:rPr>
              <w:t>4.1. ir iesniedzis piedāvājumu neatkarīgi no konkurentiem</w:t>
            </w:r>
            <w:r w:rsidRPr="0084628F">
              <w:rPr>
                <w:rStyle w:val="FootnoteReference"/>
                <w:sz w:val="22"/>
                <w:szCs w:val="22"/>
              </w:rPr>
              <w:footnoteReference w:id="5"/>
            </w:r>
            <w:r w:rsidRPr="0084628F">
              <w:rPr>
                <w:sz w:val="22"/>
                <w:szCs w:val="22"/>
              </w:rPr>
              <w:t xml:space="preserve"> un bez konsultācijām, līgumiem vai vienošanām, vai cita veida saziņas ar konkurentiem;</w:t>
            </w:r>
          </w:p>
        </w:tc>
      </w:tr>
      <w:tr w:rsidR="0084628F" w:rsidRPr="0084628F" w14:paraId="4F4059D9" w14:textId="77777777" w:rsidTr="00A812FB">
        <w:sdt>
          <w:sdtPr>
            <w:rPr>
              <w:sz w:val="22"/>
              <w:szCs w:val="22"/>
            </w:rPr>
            <w:id w:val="-1689361146"/>
            <w14:checkbox>
              <w14:checked w14:val="0"/>
              <w14:checkedState w14:val="2612" w14:font="MS Gothic"/>
              <w14:uncheckedState w14:val="2610" w14:font="MS Gothic"/>
            </w14:checkbox>
          </w:sdtPr>
          <w:sdtEndPr/>
          <w:sdtContent>
            <w:tc>
              <w:tcPr>
                <w:tcW w:w="0" w:type="auto"/>
              </w:tcPr>
              <w:p w14:paraId="697A1447"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0B68D1AC" w14:textId="7137E858" w:rsidR="0084628F" w:rsidRPr="0084628F" w:rsidRDefault="0084628F" w:rsidP="00A812FB">
            <w:pPr>
              <w:jc w:val="both"/>
              <w:rPr>
                <w:sz w:val="22"/>
                <w:szCs w:val="22"/>
              </w:rPr>
            </w:pPr>
            <w:r w:rsidRPr="0084628F">
              <w:rPr>
                <w:sz w:val="22"/>
                <w:szCs w:val="22"/>
              </w:rPr>
              <w:t>4.2. tam ir bijušas konsultācijas, līgumi, vienošanās vai cita veida saziņa ar vienu vai vairākiem konkurentiem saistībā ar šo iepirkumu, un tādēļ Pretendents š</w:t>
            </w:r>
            <w:r w:rsidR="009C5344">
              <w:rPr>
                <w:sz w:val="22"/>
                <w:szCs w:val="22"/>
              </w:rPr>
              <w:t>im</w:t>
            </w:r>
            <w:r w:rsidRPr="0084628F">
              <w:rPr>
                <w:sz w:val="22"/>
                <w:szCs w:val="22"/>
              </w:rPr>
              <w:t xml:space="preserve"> apliecinājuma</w:t>
            </w:r>
            <w:r w:rsidR="009C5344">
              <w:rPr>
                <w:sz w:val="22"/>
                <w:szCs w:val="22"/>
              </w:rPr>
              <w:t>m pievienotajā formā</w:t>
            </w:r>
            <w:r w:rsidRPr="0084628F">
              <w:rPr>
                <w:sz w:val="22"/>
                <w:szCs w:val="22"/>
              </w:rPr>
              <w:t xml:space="preserve"> atklāj izsmeļošu un patiesu informāciju par to, ieskaitot konkurentu nosaukumus un šādas saziņas mērķi, raksturu un saturu.</w:t>
            </w:r>
          </w:p>
        </w:tc>
      </w:tr>
    </w:tbl>
    <w:p w14:paraId="58D09F28" w14:textId="64302148" w:rsidR="0084628F" w:rsidRPr="0084628F" w:rsidRDefault="0084628F" w:rsidP="0084628F">
      <w:pPr>
        <w:ind w:firstLine="720"/>
        <w:contextualSpacing/>
        <w:jc w:val="both"/>
        <w:rPr>
          <w:sz w:val="22"/>
          <w:szCs w:val="22"/>
        </w:rPr>
      </w:pPr>
      <w:r w:rsidRPr="0084628F">
        <w:rPr>
          <w:b/>
          <w:bCs/>
          <w:sz w:val="22"/>
          <w:szCs w:val="22"/>
        </w:rPr>
        <w:t xml:space="preserve">5. </w:t>
      </w:r>
      <w:r w:rsidRPr="0084628F">
        <w:rPr>
          <w:bCs/>
          <w:sz w:val="22"/>
          <w:szCs w:val="22"/>
        </w:rPr>
        <w:t>P</w:t>
      </w:r>
      <w:r w:rsidRPr="0084628F">
        <w:rPr>
          <w:sz w:val="22"/>
          <w:szCs w:val="22"/>
        </w:rPr>
        <w:t>retendentam, izņemot gadījumu, kad pretendents šādu saziņu ir paziņojis saskaņā ar šī apliecinājuma 4.2.apakšpunktu, ne ar vienu konkurentu nav bijusi saziņa attiecībā uz:</w:t>
      </w:r>
    </w:p>
    <w:p w14:paraId="56769B12" w14:textId="77777777" w:rsidR="0084628F" w:rsidRPr="0084628F" w:rsidRDefault="0084628F" w:rsidP="0084628F">
      <w:pPr>
        <w:ind w:left="720" w:firstLine="720"/>
        <w:contextualSpacing/>
        <w:jc w:val="both"/>
        <w:rPr>
          <w:sz w:val="22"/>
          <w:szCs w:val="22"/>
        </w:rPr>
      </w:pPr>
      <w:r w:rsidRPr="0084628F">
        <w:rPr>
          <w:sz w:val="22"/>
          <w:szCs w:val="22"/>
        </w:rPr>
        <w:t>5.1. cenām;</w:t>
      </w:r>
    </w:p>
    <w:p w14:paraId="1F27DDB4" w14:textId="77777777" w:rsidR="0084628F" w:rsidRPr="0084628F" w:rsidRDefault="0084628F" w:rsidP="0084628F">
      <w:pPr>
        <w:ind w:left="720" w:firstLine="720"/>
        <w:contextualSpacing/>
        <w:jc w:val="both"/>
        <w:rPr>
          <w:sz w:val="22"/>
          <w:szCs w:val="22"/>
        </w:rPr>
      </w:pPr>
      <w:r w:rsidRPr="0084628F">
        <w:rPr>
          <w:sz w:val="22"/>
          <w:szCs w:val="22"/>
        </w:rPr>
        <w:t>5.2. cenas aprēķināšanas metodēm, faktoriem (apstākļiem) vai formulām;</w:t>
      </w:r>
    </w:p>
    <w:p w14:paraId="577105E6" w14:textId="77777777" w:rsidR="0084628F" w:rsidRPr="0084628F" w:rsidRDefault="0084628F" w:rsidP="0084628F">
      <w:pPr>
        <w:ind w:left="1440"/>
        <w:contextualSpacing/>
        <w:jc w:val="both"/>
        <w:rPr>
          <w:sz w:val="22"/>
          <w:szCs w:val="22"/>
        </w:rPr>
      </w:pPr>
      <w:r w:rsidRPr="0084628F">
        <w:rPr>
          <w:sz w:val="22"/>
          <w:szCs w:val="22"/>
        </w:rPr>
        <w:t>5.3. nodomu vai lēmumu piedalīties vai nepiedalīties iepirkumā (iesniegt vai neiesniegt piedāvājumu); vai</w:t>
      </w:r>
    </w:p>
    <w:p w14:paraId="25FC3BA5" w14:textId="77777777" w:rsidR="0084628F" w:rsidRPr="0084628F" w:rsidRDefault="0084628F" w:rsidP="0084628F">
      <w:pPr>
        <w:ind w:left="720" w:firstLine="720"/>
        <w:contextualSpacing/>
        <w:jc w:val="both"/>
        <w:rPr>
          <w:sz w:val="22"/>
          <w:szCs w:val="22"/>
        </w:rPr>
      </w:pPr>
      <w:r w:rsidRPr="0084628F">
        <w:rPr>
          <w:sz w:val="22"/>
          <w:szCs w:val="22"/>
        </w:rPr>
        <w:t xml:space="preserve">5.4. tādu piedāvājuma iesniegšanu, kas neatbilst iepirkuma prasībām; </w:t>
      </w:r>
    </w:p>
    <w:p w14:paraId="588902C7" w14:textId="77777777" w:rsidR="0084628F" w:rsidRPr="0084628F" w:rsidRDefault="0084628F" w:rsidP="0084628F">
      <w:pPr>
        <w:ind w:left="1440"/>
        <w:contextualSpacing/>
        <w:jc w:val="both"/>
        <w:rPr>
          <w:sz w:val="22"/>
          <w:szCs w:val="22"/>
        </w:rPr>
      </w:pPr>
      <w:r w:rsidRPr="0084628F">
        <w:rPr>
          <w:sz w:val="22"/>
          <w:szCs w:val="22"/>
        </w:rPr>
        <w:t>5.5. kvalitāti, apjomu, specifikāciju, izpildes, piegādes vai citiem nosacījumiem, kas risināmi neatkarīgi no konkurentiem, tiem produktiem vai pakalpojumiem, uz ko attiecas šis iepirkums.</w:t>
      </w:r>
    </w:p>
    <w:p w14:paraId="7BAD63E7" w14:textId="1063EAB7" w:rsidR="0084628F" w:rsidRPr="0084628F" w:rsidRDefault="0084628F" w:rsidP="0084628F">
      <w:pPr>
        <w:ind w:firstLine="709"/>
        <w:contextualSpacing/>
        <w:jc w:val="both"/>
        <w:rPr>
          <w:sz w:val="22"/>
          <w:szCs w:val="22"/>
        </w:rPr>
      </w:pPr>
      <w:r w:rsidRPr="0084628F">
        <w:rPr>
          <w:b/>
          <w:sz w:val="22"/>
          <w:szCs w:val="22"/>
        </w:rPr>
        <w:t>6.</w:t>
      </w:r>
      <w:r w:rsidRPr="0084628F">
        <w:rPr>
          <w:sz w:val="22"/>
          <w:szCs w:val="22"/>
        </w:rPr>
        <w:t xml:space="preserve"> </w:t>
      </w:r>
      <w:r w:rsidRPr="0084628F">
        <w:rPr>
          <w:bCs/>
          <w:sz w:val="22"/>
          <w:szCs w:val="22"/>
        </w:rPr>
        <w:t>Pretendents</w:t>
      </w:r>
      <w:r w:rsidRPr="0084628F">
        <w:rPr>
          <w:b/>
          <w:bCs/>
          <w:sz w:val="22"/>
          <w:szCs w:val="22"/>
        </w:rPr>
        <w:t xml:space="preserve"> </w:t>
      </w:r>
      <w:r w:rsidRPr="0084628F">
        <w:rPr>
          <w:bCs/>
          <w:sz w:val="22"/>
          <w:szCs w:val="22"/>
        </w:rPr>
        <w:t xml:space="preserve">nav </w:t>
      </w:r>
      <w:r w:rsidRPr="0084628F">
        <w:rPr>
          <w:sz w:val="22"/>
          <w:szCs w:val="22"/>
        </w:rPr>
        <w:t>apzināti, tieši vai netieši</w:t>
      </w:r>
      <w:r w:rsidRPr="0084628F">
        <w:rPr>
          <w:bCs/>
          <w:sz w:val="22"/>
          <w:szCs w:val="22"/>
        </w:rPr>
        <w:t xml:space="preserve"> atklājis un neatklās piedāvājuma noteikumus</w:t>
      </w:r>
      <w:r w:rsidRPr="0084628F">
        <w:rPr>
          <w:sz w:val="22"/>
          <w:szCs w:val="22"/>
        </w:rPr>
        <w:t xml:space="preserve"> nevienam konkurentam pirms oficiālā piedāvājumu atvēršanas datuma un laika vai līguma slēgšanas tiesību piešķiršanas, vai arī tas ir īpaši atklāts saskaņā šī apliecinājuma ar 4.2.apakšpunktu.</w:t>
      </w:r>
    </w:p>
    <w:p w14:paraId="054E0BFC" w14:textId="77777777" w:rsidR="0084628F" w:rsidRPr="0084628F" w:rsidRDefault="0084628F" w:rsidP="0084628F">
      <w:pPr>
        <w:ind w:firstLine="709"/>
        <w:contextualSpacing/>
        <w:jc w:val="both"/>
        <w:rPr>
          <w:snapToGrid w:val="0"/>
          <w:sz w:val="22"/>
          <w:szCs w:val="22"/>
          <w:lang w:eastAsia="ru-RU"/>
        </w:rPr>
      </w:pPr>
      <w:r w:rsidRPr="0084628F">
        <w:rPr>
          <w:b/>
          <w:sz w:val="22"/>
          <w:szCs w:val="22"/>
        </w:rPr>
        <w:t xml:space="preserve">7. </w:t>
      </w:r>
      <w:r w:rsidRPr="0084628F">
        <w:rPr>
          <w:sz w:val="22"/>
          <w:szCs w:val="22"/>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4628F">
        <w:rPr>
          <w:snapToGrid w:val="0"/>
          <w:sz w:val="22"/>
          <w:szCs w:val="2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E2E682A" w14:textId="77777777" w:rsidR="0084628F" w:rsidRPr="0084628F" w:rsidRDefault="0084628F" w:rsidP="0084628F">
      <w:pPr>
        <w:rPr>
          <w:snapToGrid w:val="0"/>
          <w:sz w:val="22"/>
          <w:szCs w:val="22"/>
          <w:lang w:eastAsia="ru-RU"/>
        </w:rPr>
      </w:pPr>
    </w:p>
    <w:p w14:paraId="755ECDC6"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593946DE" w14:textId="77777777" w:rsidTr="00A812FB">
        <w:tc>
          <w:tcPr>
            <w:tcW w:w="2214" w:type="dxa"/>
          </w:tcPr>
          <w:p w14:paraId="51091FD0" w14:textId="77777777" w:rsidR="0084628F" w:rsidRPr="0084628F" w:rsidRDefault="0084628F" w:rsidP="00A812FB">
            <w:pPr>
              <w:rPr>
                <w:sz w:val="22"/>
                <w:szCs w:val="22"/>
              </w:rPr>
            </w:pPr>
          </w:p>
        </w:tc>
        <w:tc>
          <w:tcPr>
            <w:tcW w:w="3990" w:type="dxa"/>
          </w:tcPr>
          <w:p w14:paraId="66164434" w14:textId="77777777" w:rsidR="0084628F" w:rsidRPr="0084628F" w:rsidRDefault="0084628F" w:rsidP="00A812FB">
            <w:pPr>
              <w:rPr>
                <w:sz w:val="22"/>
                <w:szCs w:val="22"/>
              </w:rPr>
            </w:pPr>
          </w:p>
        </w:tc>
        <w:tc>
          <w:tcPr>
            <w:tcW w:w="1984" w:type="dxa"/>
          </w:tcPr>
          <w:p w14:paraId="7F437054" w14:textId="77777777" w:rsidR="0084628F" w:rsidRPr="0084628F" w:rsidRDefault="0084628F" w:rsidP="00A812FB">
            <w:pPr>
              <w:jc w:val="center"/>
              <w:rPr>
                <w:snapToGrid w:val="0"/>
                <w:sz w:val="22"/>
                <w:szCs w:val="22"/>
                <w:lang w:eastAsia="ru-RU"/>
              </w:rPr>
            </w:pPr>
          </w:p>
        </w:tc>
      </w:tr>
      <w:tr w:rsidR="0084628F" w:rsidRPr="0084628F" w14:paraId="071911DC" w14:textId="77777777" w:rsidTr="00A812FB">
        <w:tc>
          <w:tcPr>
            <w:tcW w:w="2214" w:type="dxa"/>
          </w:tcPr>
          <w:p w14:paraId="05609256" w14:textId="77777777" w:rsidR="0084628F" w:rsidRPr="0084628F" w:rsidRDefault="0084628F" w:rsidP="00A812FB">
            <w:pPr>
              <w:rPr>
                <w:sz w:val="22"/>
                <w:szCs w:val="22"/>
              </w:rPr>
            </w:pPr>
          </w:p>
        </w:tc>
        <w:tc>
          <w:tcPr>
            <w:tcW w:w="3990" w:type="dxa"/>
          </w:tcPr>
          <w:p w14:paraId="64DA9EFE" w14:textId="77777777" w:rsidR="0084628F" w:rsidRPr="0084628F" w:rsidRDefault="0084628F" w:rsidP="00A812FB">
            <w:pPr>
              <w:rPr>
                <w:sz w:val="22"/>
                <w:szCs w:val="22"/>
              </w:rPr>
            </w:pPr>
          </w:p>
        </w:tc>
        <w:tc>
          <w:tcPr>
            <w:tcW w:w="1984" w:type="dxa"/>
            <w:tcBorders>
              <w:top w:val="single" w:sz="4" w:space="0" w:color="auto"/>
            </w:tcBorders>
          </w:tcPr>
          <w:p w14:paraId="3212677E"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67CEEA87" w14:textId="77777777" w:rsidR="0084628F" w:rsidRPr="0084628F" w:rsidRDefault="0084628F" w:rsidP="0084628F">
      <w:pPr>
        <w:jc w:val="both"/>
        <w:rPr>
          <w:b/>
          <w:i/>
          <w:sz w:val="22"/>
          <w:szCs w:val="22"/>
        </w:rPr>
      </w:pPr>
    </w:p>
    <w:p w14:paraId="0808336F" w14:textId="77777777" w:rsidR="0084628F" w:rsidRPr="0084628F" w:rsidRDefault="0084628F" w:rsidP="0084628F">
      <w:pPr>
        <w:jc w:val="both"/>
        <w:rPr>
          <w:b/>
          <w:i/>
          <w:sz w:val="22"/>
          <w:szCs w:val="22"/>
        </w:rPr>
      </w:pPr>
    </w:p>
    <w:p w14:paraId="3DA9DC80" w14:textId="77777777" w:rsidR="0084628F" w:rsidRPr="0084628F" w:rsidRDefault="0084628F" w:rsidP="0084628F">
      <w:pPr>
        <w:jc w:val="both"/>
        <w:rPr>
          <w:b/>
          <w:i/>
          <w:sz w:val="22"/>
          <w:szCs w:val="22"/>
        </w:rPr>
      </w:pPr>
      <w:r w:rsidRPr="0084628F">
        <w:rPr>
          <w:b/>
          <w:i/>
          <w:sz w:val="22"/>
          <w:szCs w:val="22"/>
        </w:rPr>
        <w:t>(Piezīme: Pretendents atbilstoši situācijai aizpilda tukšās vietas šajā formā, kā arī aizpilda pielikumu vai izmanto to kā apliecinājuma paraugu.)</w:t>
      </w:r>
    </w:p>
    <w:p w14:paraId="387CF6AA" w14:textId="77777777" w:rsidR="0084628F" w:rsidRPr="0084628F" w:rsidRDefault="0084628F" w:rsidP="0084628F">
      <w:pPr>
        <w:rPr>
          <w:sz w:val="22"/>
          <w:szCs w:val="22"/>
        </w:rPr>
      </w:pPr>
    </w:p>
    <w:p w14:paraId="248EF133" w14:textId="77777777" w:rsidR="009C5344" w:rsidRDefault="009C5344" w:rsidP="0084628F">
      <w:pPr>
        <w:rPr>
          <w:b/>
          <w:sz w:val="22"/>
          <w:szCs w:val="22"/>
        </w:rPr>
      </w:pPr>
    </w:p>
    <w:p w14:paraId="6D74AF95" w14:textId="1699C7B4" w:rsidR="0084628F" w:rsidRPr="0084628F" w:rsidRDefault="0084628F" w:rsidP="0084628F">
      <w:pPr>
        <w:rPr>
          <w:b/>
          <w:sz w:val="22"/>
          <w:szCs w:val="22"/>
        </w:rPr>
      </w:pPr>
      <w:r w:rsidRPr="0084628F">
        <w:rPr>
          <w:b/>
          <w:sz w:val="22"/>
          <w:szCs w:val="22"/>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84628F" w:rsidRPr="0084628F" w14:paraId="1989D5F1" w14:textId="77777777" w:rsidTr="00A812FB">
        <w:tc>
          <w:tcPr>
            <w:tcW w:w="675" w:type="dxa"/>
          </w:tcPr>
          <w:p w14:paraId="3080DF2A" w14:textId="77777777" w:rsidR="0084628F" w:rsidRPr="0084628F" w:rsidRDefault="0084628F" w:rsidP="00A812FB">
            <w:pPr>
              <w:rPr>
                <w:b/>
                <w:sz w:val="22"/>
                <w:szCs w:val="22"/>
              </w:rPr>
            </w:pPr>
            <w:r w:rsidRPr="0084628F">
              <w:rPr>
                <w:b/>
                <w:sz w:val="22"/>
                <w:szCs w:val="22"/>
              </w:rPr>
              <w:t>Nr.</w:t>
            </w:r>
          </w:p>
        </w:tc>
        <w:tc>
          <w:tcPr>
            <w:tcW w:w="4251" w:type="dxa"/>
          </w:tcPr>
          <w:p w14:paraId="5AFE27CC" w14:textId="77777777" w:rsidR="0084628F" w:rsidRPr="0084628F" w:rsidRDefault="0084628F" w:rsidP="00A812FB">
            <w:pPr>
              <w:rPr>
                <w:b/>
                <w:sz w:val="22"/>
                <w:szCs w:val="22"/>
              </w:rPr>
            </w:pPr>
            <w:r w:rsidRPr="0084628F">
              <w:rPr>
                <w:b/>
                <w:sz w:val="22"/>
                <w:szCs w:val="22"/>
              </w:rPr>
              <w:t>Uzņēmums – konkurents, ar kuru ir bijusi saziņa</w:t>
            </w:r>
          </w:p>
        </w:tc>
        <w:tc>
          <w:tcPr>
            <w:tcW w:w="3971" w:type="dxa"/>
          </w:tcPr>
          <w:p w14:paraId="63499945" w14:textId="77777777" w:rsidR="0084628F" w:rsidRPr="0084628F" w:rsidRDefault="0084628F" w:rsidP="00A812FB">
            <w:pPr>
              <w:rPr>
                <w:b/>
                <w:sz w:val="22"/>
                <w:szCs w:val="22"/>
              </w:rPr>
            </w:pPr>
            <w:r w:rsidRPr="0084628F">
              <w:rPr>
                <w:b/>
                <w:sz w:val="22"/>
                <w:szCs w:val="22"/>
              </w:rPr>
              <w:t>Saziņas veids, mērķis, raksturs un saturs</w:t>
            </w:r>
          </w:p>
        </w:tc>
      </w:tr>
      <w:tr w:rsidR="0084628F" w:rsidRPr="0084628F" w14:paraId="63E34238" w14:textId="77777777" w:rsidTr="00A812FB">
        <w:tc>
          <w:tcPr>
            <w:tcW w:w="675" w:type="dxa"/>
          </w:tcPr>
          <w:p w14:paraId="57E14B47" w14:textId="77777777" w:rsidR="0084628F" w:rsidRPr="0084628F" w:rsidRDefault="0084628F" w:rsidP="00A812FB">
            <w:pPr>
              <w:rPr>
                <w:sz w:val="22"/>
                <w:szCs w:val="22"/>
              </w:rPr>
            </w:pPr>
          </w:p>
        </w:tc>
        <w:tc>
          <w:tcPr>
            <w:tcW w:w="4251" w:type="dxa"/>
          </w:tcPr>
          <w:p w14:paraId="7911BCA1" w14:textId="77777777" w:rsidR="0084628F" w:rsidRPr="0084628F" w:rsidRDefault="0084628F" w:rsidP="00A812FB">
            <w:pPr>
              <w:rPr>
                <w:sz w:val="22"/>
                <w:szCs w:val="22"/>
              </w:rPr>
            </w:pPr>
            <w:r w:rsidRPr="0084628F">
              <w:rPr>
                <w:sz w:val="22"/>
                <w:szCs w:val="22"/>
              </w:rPr>
              <w:t>[Komersanta nosaukums, reģ. Nr.]</w:t>
            </w:r>
          </w:p>
        </w:tc>
        <w:tc>
          <w:tcPr>
            <w:tcW w:w="3971" w:type="dxa"/>
          </w:tcPr>
          <w:p w14:paraId="387E6486" w14:textId="77777777" w:rsidR="0084628F" w:rsidRPr="0084628F" w:rsidRDefault="0084628F" w:rsidP="00A812FB">
            <w:pPr>
              <w:rPr>
                <w:sz w:val="22"/>
                <w:szCs w:val="22"/>
              </w:rPr>
            </w:pPr>
          </w:p>
        </w:tc>
      </w:tr>
      <w:tr w:rsidR="0084628F" w:rsidRPr="0084628F" w14:paraId="0D3DC2CF" w14:textId="77777777" w:rsidTr="00A812FB">
        <w:tc>
          <w:tcPr>
            <w:tcW w:w="675" w:type="dxa"/>
          </w:tcPr>
          <w:p w14:paraId="20703A82" w14:textId="77777777" w:rsidR="0084628F" w:rsidRPr="0084628F" w:rsidRDefault="0084628F" w:rsidP="00A812FB">
            <w:pPr>
              <w:rPr>
                <w:sz w:val="22"/>
                <w:szCs w:val="22"/>
              </w:rPr>
            </w:pPr>
          </w:p>
        </w:tc>
        <w:tc>
          <w:tcPr>
            <w:tcW w:w="4251" w:type="dxa"/>
          </w:tcPr>
          <w:p w14:paraId="0C8150BE" w14:textId="77777777" w:rsidR="0084628F" w:rsidRPr="0084628F" w:rsidRDefault="0084628F" w:rsidP="00A812FB">
            <w:pPr>
              <w:rPr>
                <w:sz w:val="22"/>
                <w:szCs w:val="22"/>
              </w:rPr>
            </w:pPr>
          </w:p>
        </w:tc>
        <w:tc>
          <w:tcPr>
            <w:tcW w:w="3971" w:type="dxa"/>
          </w:tcPr>
          <w:p w14:paraId="58032F63" w14:textId="77777777" w:rsidR="0084628F" w:rsidRPr="0084628F" w:rsidRDefault="0084628F" w:rsidP="00A812FB">
            <w:pPr>
              <w:rPr>
                <w:sz w:val="22"/>
                <w:szCs w:val="22"/>
              </w:rPr>
            </w:pPr>
          </w:p>
        </w:tc>
      </w:tr>
    </w:tbl>
    <w:p w14:paraId="15672A83" w14:textId="77777777" w:rsidR="0084628F" w:rsidRPr="0084628F" w:rsidRDefault="0084628F" w:rsidP="0084628F">
      <w:pPr>
        <w:rPr>
          <w:snapToGrid w:val="0"/>
          <w:sz w:val="22"/>
          <w:szCs w:val="22"/>
          <w:lang w:eastAsia="ru-RU"/>
        </w:rPr>
      </w:pPr>
    </w:p>
    <w:p w14:paraId="31D6969E"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02286E5E" w14:textId="77777777" w:rsidTr="00A812FB">
        <w:tc>
          <w:tcPr>
            <w:tcW w:w="2214" w:type="dxa"/>
          </w:tcPr>
          <w:p w14:paraId="105CF9A0" w14:textId="77777777" w:rsidR="0084628F" w:rsidRPr="0084628F" w:rsidRDefault="0084628F" w:rsidP="00A812FB">
            <w:pPr>
              <w:rPr>
                <w:sz w:val="22"/>
                <w:szCs w:val="22"/>
              </w:rPr>
            </w:pPr>
          </w:p>
        </w:tc>
        <w:tc>
          <w:tcPr>
            <w:tcW w:w="3990" w:type="dxa"/>
          </w:tcPr>
          <w:p w14:paraId="59E13AE0" w14:textId="77777777" w:rsidR="0084628F" w:rsidRPr="0084628F" w:rsidRDefault="0084628F" w:rsidP="00A812FB">
            <w:pPr>
              <w:rPr>
                <w:sz w:val="22"/>
                <w:szCs w:val="22"/>
              </w:rPr>
            </w:pPr>
          </w:p>
        </w:tc>
        <w:tc>
          <w:tcPr>
            <w:tcW w:w="1984" w:type="dxa"/>
          </w:tcPr>
          <w:p w14:paraId="309C95B8" w14:textId="77777777" w:rsidR="0084628F" w:rsidRPr="0084628F" w:rsidRDefault="0084628F" w:rsidP="00A812FB">
            <w:pPr>
              <w:jc w:val="center"/>
              <w:rPr>
                <w:snapToGrid w:val="0"/>
                <w:sz w:val="22"/>
                <w:szCs w:val="22"/>
                <w:lang w:eastAsia="ru-RU"/>
              </w:rPr>
            </w:pPr>
          </w:p>
        </w:tc>
      </w:tr>
      <w:tr w:rsidR="0084628F" w:rsidRPr="0084628F" w14:paraId="5AA433A0" w14:textId="77777777" w:rsidTr="00A812FB">
        <w:tc>
          <w:tcPr>
            <w:tcW w:w="2214" w:type="dxa"/>
          </w:tcPr>
          <w:p w14:paraId="641EBA4D" w14:textId="77777777" w:rsidR="0084628F" w:rsidRPr="0084628F" w:rsidRDefault="0084628F" w:rsidP="00A812FB">
            <w:pPr>
              <w:rPr>
                <w:sz w:val="22"/>
                <w:szCs w:val="22"/>
              </w:rPr>
            </w:pPr>
          </w:p>
        </w:tc>
        <w:tc>
          <w:tcPr>
            <w:tcW w:w="3990" w:type="dxa"/>
          </w:tcPr>
          <w:p w14:paraId="09DE17FC" w14:textId="77777777" w:rsidR="0084628F" w:rsidRPr="0084628F" w:rsidRDefault="0084628F" w:rsidP="00A812FB">
            <w:pPr>
              <w:rPr>
                <w:sz w:val="22"/>
                <w:szCs w:val="22"/>
              </w:rPr>
            </w:pPr>
          </w:p>
        </w:tc>
        <w:tc>
          <w:tcPr>
            <w:tcW w:w="1984" w:type="dxa"/>
            <w:tcBorders>
              <w:top w:val="single" w:sz="4" w:space="0" w:color="auto"/>
            </w:tcBorders>
          </w:tcPr>
          <w:p w14:paraId="284ADA44"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0EA65EA8" w14:textId="77777777" w:rsidR="009C5344" w:rsidRPr="0084628F" w:rsidRDefault="009C5344" w:rsidP="009C5344">
      <w:pPr>
        <w:rPr>
          <w:color w:val="000000"/>
          <w:sz w:val="22"/>
          <w:szCs w:val="22"/>
        </w:rPr>
      </w:pPr>
    </w:p>
    <w:p w14:paraId="7F3E9990" w14:textId="77777777" w:rsidR="00F3600F" w:rsidRPr="0084628F" w:rsidRDefault="00F3600F" w:rsidP="009C5344">
      <w:pPr>
        <w:rPr>
          <w:i/>
          <w:sz w:val="22"/>
          <w:szCs w:val="22"/>
        </w:rPr>
      </w:pPr>
    </w:p>
    <w:sectPr w:rsidR="00F3600F" w:rsidRPr="0084628F" w:rsidSect="001C78F3">
      <w:footerReference w:type="even" r:id="rId13"/>
      <w:footerReference w:type="default" r:id="rId14"/>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4410FEE0" w:rsidR="00927E21" w:rsidRPr="00057FDD" w:rsidRDefault="00927E21">
      <w:pPr>
        <w:pStyle w:val="CommentText"/>
        <w:rPr>
          <w:lang w:val="lv-LV"/>
        </w:rPr>
      </w:pPr>
      <w:r>
        <w:rPr>
          <w:rStyle w:val="CommentReference"/>
        </w:rPr>
        <w:annotationRef/>
      </w:r>
      <w:r>
        <w:rPr>
          <w:lang w:val="lv-LV"/>
        </w:rPr>
        <w:t>Grozījumus, ja tādi tiek veikti, arī tekstā ieteicams iekrāsot sarkanā krāsā. Grozītajam tekstam iekavās vai atsaucē ieteicams norādīt: ([datums] grozījumi Nr[..])</w:t>
      </w:r>
    </w:p>
  </w:comment>
  <w:comment w:id="20" w:author="Autors" w:date="2020-04-21T23:38:00Z" w:initials="A">
    <w:p w14:paraId="1C1853DE" w14:textId="6D7AE988" w:rsidR="00927E21" w:rsidRPr="00EA219D" w:rsidRDefault="00927E21">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“Replace”.</w:t>
      </w:r>
    </w:p>
  </w:comment>
  <w:comment w:id="21" w:author="Autors" w:date="2020-04-22T01:20:00Z" w:initials="A">
    <w:p w14:paraId="7656FFD1" w14:textId="745B24BD" w:rsidR="00927E21" w:rsidRPr="00F44D22" w:rsidRDefault="00927E21">
      <w:pPr>
        <w:pStyle w:val="CommentText"/>
        <w:rPr>
          <w:lang w:val="lv-LV"/>
        </w:rPr>
      </w:pPr>
      <w:r>
        <w:rPr>
          <w:rStyle w:val="CommentReference"/>
        </w:rPr>
        <w:annotationRef/>
      </w:r>
      <w:r>
        <w:rPr>
          <w:lang w:val="lv-LV"/>
        </w:rPr>
        <w:t>Atsauces uz citiem nolikuma punktiem veidotas ar “Cross-reference” funkciju. Attiecīgi tās nav manuāli jāmaina (bet ir jāatjauno automātiski), ja tiek saglabāta numerācijas funkcija dokumentā.</w:t>
      </w:r>
    </w:p>
  </w:comment>
  <w:comment w:id="26" w:author="Autors" w:date="2020-04-21T15:31:00Z" w:initials="A">
    <w:p w14:paraId="4027FEBA" w14:textId="69A98F14" w:rsidR="00927E21" w:rsidRDefault="00927E21">
      <w:pPr>
        <w:pStyle w:val="CommentText"/>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p>
  </w:comment>
  <w:comment w:id="28" w:author="Autors" w:date="2020-04-21T12:56:00Z" w:initials="A">
    <w:p w14:paraId="116BF525" w14:textId="17FE7439" w:rsidR="00927E21" w:rsidRPr="008D6DAA" w:rsidRDefault="00927E21">
      <w:pPr>
        <w:pStyle w:val="CommentText"/>
        <w:rPr>
          <w:lang w:val="lv-LV"/>
        </w:rPr>
      </w:pPr>
      <w:r>
        <w:rPr>
          <w:rStyle w:val="CommentReference"/>
        </w:rPr>
        <w:annotationRef/>
      </w:r>
      <w:r>
        <w:rPr>
          <w:lang w:val="lv-LV"/>
        </w:rPr>
        <w:t>Papildu personas norāda, ja tas nepieciešams efektīvai saziņai. Ja nav nepieciešams, jautājumu deleģēšanu attiecīgajiem speciālistiem un atbilžu sniegšanu nodrošina kontaktpersona.</w:t>
      </w:r>
    </w:p>
  </w:comment>
  <w:comment w:id="42" w:author="Autors" w:date="2021-02-05T09:58:00Z" w:initials="MD">
    <w:p w14:paraId="3F2FB084" w14:textId="77777777" w:rsidR="00927E21" w:rsidRDefault="00927E21" w:rsidP="00634DAE">
      <w:pPr>
        <w:pStyle w:val="CommentText"/>
        <w:rPr>
          <w:lang w:val="lv-LV"/>
        </w:rPr>
      </w:pPr>
      <w:r>
        <w:rPr>
          <w:rStyle w:val="CommentReference"/>
        </w:rPr>
        <w:annotationRef/>
      </w:r>
      <w:r w:rsidRPr="00B533F2">
        <w:rPr>
          <w:lang w:val="lv-LV"/>
        </w:rPr>
        <w:t>Ja iepirkuma priekšmets ir pēc būtības nedalāms (piem., skolas jaunbūve atbilstoši būvprojektam), skaidrojuma iekļaušana nolikumā nav nepieciešama.</w:t>
      </w:r>
    </w:p>
    <w:p w14:paraId="23938488" w14:textId="4C3E115E" w:rsidR="00927E21" w:rsidRDefault="000F5D4C" w:rsidP="00634DAE">
      <w:pPr>
        <w:pStyle w:val="CommentText"/>
        <w:rPr>
          <w:color w:val="000000"/>
          <w:sz w:val="27"/>
          <w:szCs w:val="27"/>
          <w:lang w:val="lv-LV"/>
        </w:rPr>
      </w:pPr>
      <w:hyperlink r:id="rId1" w:history="1">
        <w:r w:rsidR="00927E21" w:rsidRPr="00CD66BD">
          <w:rPr>
            <w:rStyle w:val="Hyperlink"/>
            <w:sz w:val="27"/>
            <w:szCs w:val="27"/>
          </w:rPr>
          <w:t>https://www.iub.gov.lv/lv/publisko-iepirkumu-likums-pi</w:t>
        </w:r>
        <w:r w:rsidR="00927E21" w:rsidRPr="00CD66BD">
          <w:rPr>
            <w:rStyle w:val="Hyperlink"/>
            <w:sz w:val="27"/>
            <w:szCs w:val="27"/>
            <w:lang w:val="lv-LV"/>
          </w:rPr>
          <w:t>l</w:t>
        </w:r>
      </w:hyperlink>
    </w:p>
    <w:p w14:paraId="7358FF63" w14:textId="77777777" w:rsidR="00927E21" w:rsidRPr="003E502C" w:rsidRDefault="00927E21" w:rsidP="00634DAE">
      <w:pPr>
        <w:pStyle w:val="CommentText"/>
        <w:rPr>
          <w:lang w:val="lv-LV"/>
        </w:rPr>
      </w:pPr>
    </w:p>
    <w:p w14:paraId="5308E05A" w14:textId="6D50214E" w:rsidR="00927E21" w:rsidRDefault="00927E21" w:rsidP="00634DAE">
      <w:pPr>
        <w:pStyle w:val="CommentText"/>
      </w:pPr>
      <w:r>
        <w:rPr>
          <w:lang w:val="lv-LV"/>
        </w:rPr>
        <w:t>Ja iepirkuma priekšmetu varētu dalīt, bet tas netiek darīts, tad nepieciešams izvērstāks pamatojums.</w:t>
      </w:r>
    </w:p>
  </w:comment>
  <w:comment w:id="43" w:author="Autors" w:date="2020-04-21T15:29:00Z" w:initials="A">
    <w:p w14:paraId="23F7C0B2" w14:textId="56AE1224" w:rsidR="00927E21" w:rsidRPr="00DF24AB" w:rsidRDefault="00927E21">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44" w:author="Autors" w:date="2020-04-22T01:50:00Z" w:initials="A">
    <w:p w14:paraId="7BB9D5C3" w14:textId="77777777" w:rsidR="00927E21" w:rsidRPr="001A5996" w:rsidRDefault="00927E21" w:rsidP="00B12E88">
      <w:pPr>
        <w:pStyle w:val="CommentText"/>
        <w:rPr>
          <w:lang w:val="lv-LV"/>
        </w:rPr>
      </w:pPr>
      <w:r>
        <w:rPr>
          <w:rStyle w:val="CommentReference"/>
        </w:rPr>
        <w:annotationRef/>
      </w:r>
      <w:bookmarkStart w:id="45" w:name="_Hlk43927952"/>
      <w:r>
        <w:rPr>
          <w:lang w:val="lv-LV"/>
        </w:rPr>
        <w:t>Sadaļā iekļaujama, ja tiek noteikta paredzamā līgumcena vai līgumcena, kuru nevar pārsniegt.</w:t>
      </w:r>
      <w:bookmarkEnd w:id="45"/>
    </w:p>
  </w:comment>
  <w:comment w:id="46" w:author="Autors" w:date="2020-04-22T01:53:00Z" w:initials="A">
    <w:p w14:paraId="234A9373" w14:textId="77777777" w:rsidR="00927E21" w:rsidRPr="001A5996" w:rsidRDefault="00927E21" w:rsidP="00B12E88">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59" w:author="Autors" w:date="2020-07-14T23:37:00Z" w:initials="MD">
    <w:p w14:paraId="1F728093" w14:textId="586134D0" w:rsidR="00927E21" w:rsidRDefault="00927E21">
      <w:pPr>
        <w:pStyle w:val="CommentText"/>
      </w:pPr>
      <w:r>
        <w:rPr>
          <w:rStyle w:val="CommentReference"/>
        </w:rPr>
        <w:annotationRef/>
      </w:r>
      <w:bookmarkStart w:id="60" w:name="_Hlk45659903"/>
      <w:r>
        <w:rPr>
          <w:lang w:val="lv-LV"/>
        </w:rPr>
        <w:t>Ja iepirkums dalīts daļās, prasības apgrozījumam jānosaka samērīgi daļu paredzamajai līgumcenai un daļu skaitam, kurās var iesniegt piedāvājumu (PIL 45.panta trešā daļa).</w:t>
      </w:r>
      <w:bookmarkEnd w:id="60"/>
    </w:p>
  </w:comment>
  <w:comment w:id="63" w:author="Autors" w:date="2020-06-24T23:35:00Z" w:initials="MD">
    <w:p w14:paraId="58BDDF40" w14:textId="0374FF5E" w:rsidR="00927E21" w:rsidRDefault="00927E21">
      <w:pPr>
        <w:pStyle w:val="CommentText"/>
      </w:pPr>
      <w:r>
        <w:rPr>
          <w:rStyle w:val="CommentReference"/>
        </w:rPr>
        <w:annotationRef/>
      </w:r>
      <w:r w:rsidRPr="00950EBB">
        <w:rPr>
          <w:lang w:val="lv-LV"/>
        </w:rPr>
        <w:t>Ja tas nepieciešams konkurences veicināšanai, pasūtītājs var noteikt garāku pieredzes apliecināšanas termiņ</w:t>
      </w:r>
      <w:r>
        <w:rPr>
          <w:lang w:val="lv-LV"/>
        </w:rPr>
        <w:t>u šajā un nākamajos punktos.</w:t>
      </w:r>
    </w:p>
  </w:comment>
  <w:comment w:id="64" w:author="Autors" w:date="2020-04-21T17:19:00Z" w:initials="A">
    <w:p w14:paraId="2F5750AE" w14:textId="6E95560E" w:rsidR="00927E21" w:rsidRPr="00190800" w:rsidRDefault="00927E21">
      <w:pPr>
        <w:pStyle w:val="CommentText"/>
        <w:rPr>
          <w:lang w:val="lv-LV"/>
        </w:rPr>
      </w:pPr>
      <w:r>
        <w:rPr>
          <w:rStyle w:val="CommentReference"/>
        </w:rPr>
        <w:annotationRef/>
      </w:r>
      <w:r>
        <w:rPr>
          <w:lang w:val="lv-LV"/>
        </w:rPr>
        <w:t>Šādu prasību var ietvert, ja to prasa būvdarbu raksturs</w:t>
      </w:r>
    </w:p>
  </w:comment>
  <w:comment w:id="67" w:author="Autors" w:date="2020-06-24T23:30:00Z" w:initials="MD">
    <w:p w14:paraId="2CCB80B7" w14:textId="570DDF62" w:rsidR="00927E21" w:rsidRPr="00CF5C32" w:rsidRDefault="00927E21">
      <w:pPr>
        <w:pStyle w:val="CommentText"/>
        <w:rPr>
          <w:lang w:val="lv-LV"/>
        </w:rPr>
      </w:pPr>
      <w:r>
        <w:rPr>
          <w:rStyle w:val="CommentReference"/>
        </w:rPr>
        <w:annotationRef/>
      </w:r>
      <w:r>
        <w:rPr>
          <w:rStyle w:val="CommentReference"/>
          <w:lang w:val="lv-LV"/>
        </w:rPr>
        <w:t xml:space="preserve">Nosakot objektu skaitu, jāvērtē samērīgums un pretendentu spēja izpildīt. Vairumā gadījumos 2-3 objekti būtu optimāli. </w:t>
      </w:r>
    </w:p>
  </w:comment>
  <w:comment w:id="75" w:author="Autors" w:date="2020-04-21T22:03:00Z" w:initials="A">
    <w:p w14:paraId="6EA5532B" w14:textId="77777777" w:rsidR="00927E21" w:rsidRDefault="00927E21">
      <w:pPr>
        <w:pStyle w:val="CommentText"/>
        <w:rPr>
          <w:bCs/>
          <w:iCs/>
          <w:sz w:val="22"/>
          <w:szCs w:val="22"/>
          <w:lang w:val="lv-LV"/>
        </w:rPr>
      </w:pPr>
      <w:r>
        <w:rPr>
          <w:rStyle w:val="CommentReference"/>
        </w:rPr>
        <w:annotationRef/>
      </w:r>
      <w:r>
        <w:rPr>
          <w:bCs/>
          <w:iCs/>
          <w:sz w:val="22"/>
          <w:szCs w:val="22"/>
          <w:lang w:val="lv-LV"/>
        </w:rPr>
        <w:t>Jāpapildina, ja nepieciešamas papildu ziņas, piemēram, būves</w:t>
      </w:r>
      <w:r w:rsidRPr="008B50A2">
        <w:rPr>
          <w:bCs/>
          <w:iCs/>
          <w:sz w:val="22"/>
          <w:szCs w:val="22"/>
        </w:rPr>
        <w:t xml:space="preserve"> grup</w:t>
      </w:r>
      <w:r>
        <w:rPr>
          <w:bCs/>
          <w:iCs/>
          <w:sz w:val="22"/>
          <w:szCs w:val="22"/>
          <w:lang w:val="lv-LV"/>
        </w:rPr>
        <w:t>a;</w:t>
      </w:r>
      <w:r w:rsidRPr="008B50A2">
        <w:rPr>
          <w:bCs/>
          <w:iCs/>
          <w:sz w:val="22"/>
          <w:szCs w:val="22"/>
        </w:rPr>
        <w:t xml:space="preserve"> norāde</w:t>
      </w:r>
      <w:r>
        <w:rPr>
          <w:bCs/>
          <w:iCs/>
          <w:sz w:val="22"/>
          <w:szCs w:val="22"/>
          <w:lang w:val="lv-LV"/>
        </w:rPr>
        <w:t>,</w:t>
      </w:r>
      <w:r w:rsidRPr="008B50A2">
        <w:rPr>
          <w:bCs/>
          <w:iCs/>
          <w:sz w:val="22"/>
          <w:szCs w:val="22"/>
        </w:rPr>
        <w:t xml:space="preserve"> vai </w:t>
      </w:r>
      <w:r>
        <w:rPr>
          <w:bCs/>
          <w:iCs/>
          <w:sz w:val="22"/>
          <w:szCs w:val="22"/>
          <w:lang w:val="lv-LV"/>
        </w:rPr>
        <w:t>būve</w:t>
      </w:r>
      <w:r w:rsidRPr="008B50A2">
        <w:rPr>
          <w:bCs/>
          <w:iCs/>
          <w:sz w:val="22"/>
          <w:szCs w:val="22"/>
        </w:rPr>
        <w:t xml:space="preserve"> ir publiska ēka</w:t>
      </w:r>
      <w:r>
        <w:rPr>
          <w:bCs/>
          <w:iCs/>
          <w:sz w:val="22"/>
          <w:szCs w:val="22"/>
          <w:lang w:val="lv-LV"/>
        </w:rPr>
        <w:t xml:space="preserve"> u.tml.</w:t>
      </w:r>
    </w:p>
    <w:p w14:paraId="24270AC1" w14:textId="507843A4" w:rsidR="00927E21" w:rsidRPr="00B27CB6" w:rsidRDefault="00927E21">
      <w:pPr>
        <w:pStyle w:val="CommentText"/>
        <w:rPr>
          <w:lang w:val="lv-LV"/>
        </w:rPr>
      </w:pPr>
      <w:r>
        <w:rPr>
          <w:bCs/>
          <w:iCs/>
          <w:sz w:val="22"/>
          <w:szCs w:val="22"/>
          <w:lang w:val="lv-LV"/>
        </w:rPr>
        <w:t>Uzskaitītājai informāciju būtu jāsakrīt ar attiecīgā piedāvājuma veidnē norādīto.</w:t>
      </w:r>
    </w:p>
  </w:comment>
  <w:comment w:id="79" w:author="Autors" w:date="2020-04-22T01:07:00Z" w:initials="A">
    <w:p w14:paraId="27D1E5A9" w14:textId="721CFFF2" w:rsidR="00927E21" w:rsidRPr="00852D8F" w:rsidRDefault="00927E21">
      <w:pPr>
        <w:pStyle w:val="CommentText"/>
        <w:rPr>
          <w:lang w:val="lv-LV"/>
        </w:rPr>
      </w:pPr>
      <w:r>
        <w:rPr>
          <w:rStyle w:val="CommentReference"/>
        </w:rPr>
        <w:annotationRef/>
      </w:r>
      <w:r>
        <w:rPr>
          <w:lang w:val="lv-LV"/>
        </w:rPr>
        <w:t>Nosacījums ietverams, ja Tehniskās specifikācijas satur ZPI nosacījumus</w:t>
      </w:r>
    </w:p>
  </w:comment>
  <w:comment w:id="94" w:author="Autors" w:date="2020-06-24T22:26:00Z" w:initials="MD">
    <w:p w14:paraId="342C97FC" w14:textId="77777777" w:rsidR="00927E21" w:rsidRDefault="00927E21" w:rsidP="00067533">
      <w:pPr>
        <w:pStyle w:val="CommentText"/>
      </w:pPr>
      <w:r>
        <w:rPr>
          <w:rStyle w:val="CommentReference"/>
        </w:rPr>
        <w:annotationRef/>
      </w:r>
      <w:r>
        <w:rPr>
          <w:lang w:val="lv-LV"/>
        </w:rPr>
        <w:t>Punktu skaita sadalījums norādīts kā piemērs. Kritēriju skaits un punktu sadalījums starp tiem nosakāms atbilstoši konkrētajam iepirkumam.</w:t>
      </w:r>
    </w:p>
  </w:comment>
  <w:comment w:id="95" w:author="Autors" w:date="2020-06-24T22:26:00Z" w:initials="MD">
    <w:p w14:paraId="2DCF6668" w14:textId="360B6BAA" w:rsidR="00927E21" w:rsidRPr="00067533" w:rsidRDefault="00927E21" w:rsidP="00067533">
      <w:pPr>
        <w:pStyle w:val="CommentText"/>
        <w:rPr>
          <w:lang w:val="lv-LV"/>
        </w:rPr>
      </w:pPr>
      <w:r>
        <w:rPr>
          <w:rStyle w:val="CommentReference"/>
        </w:rPr>
        <w:annotationRef/>
      </w:r>
      <w:r>
        <w:rPr>
          <w:rStyle w:val="CommentReference"/>
          <w:lang w:val="lv-LV"/>
        </w:rPr>
        <w:t>Kritēriji nosakāmi pēc pasūtītāja ieskatiem.</w:t>
      </w:r>
    </w:p>
  </w:comment>
  <w:comment w:id="97" w:author="Autors" w:date="2020-04-21T23:01:00Z" w:initials="A">
    <w:p w14:paraId="72E22B41" w14:textId="033588A4" w:rsidR="00927E21" w:rsidRPr="00F64915" w:rsidRDefault="00927E21" w:rsidP="0046107F">
      <w:pPr>
        <w:pStyle w:val="CommentText"/>
        <w:rPr>
          <w:lang w:val="lv-LV"/>
        </w:rPr>
      </w:pPr>
      <w:r>
        <w:rPr>
          <w:rStyle w:val="CommentReference"/>
        </w:rPr>
        <w:annotationRef/>
      </w:r>
      <w:bookmarkStart w:id="98" w:name="_Hlk45661136"/>
      <w:r>
        <w:rPr>
          <w:lang w:val="lv-LV"/>
        </w:rPr>
        <w:t>Nosakāms pēc Pasūtītāja ieskatiem. Piemēram, augstākais novērtējums kritērijā, kas nav cena; labāks tehniskais piedāvājums kādās nozīmīgās pozīcijās (piemēram, energoefektivitāte, vides prasības u.tml.)</w:t>
      </w:r>
      <w:bookmarkEnd w:id="98"/>
    </w:p>
  </w:comment>
  <w:comment w:id="122" w:author="Autors" w:date="2020-06-23T00:30:00Z" w:initials="MD">
    <w:p w14:paraId="3743E36B" w14:textId="77777777" w:rsidR="00927E21" w:rsidRPr="00AB6A71" w:rsidRDefault="00927E21" w:rsidP="006F1601">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23" w:author="Autors" w:date="2020-06-23T00:32:00Z" w:initials="MD">
    <w:p w14:paraId="42784CD3" w14:textId="1C26C512" w:rsidR="00927E21" w:rsidRPr="00F309E7" w:rsidRDefault="00927E21" w:rsidP="006F1601">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24" w:author="Autors" w:date="2020-06-25T00:00:00Z" w:initials="MD">
    <w:p w14:paraId="2D940A76" w14:textId="1AD9505B" w:rsidR="00927E21" w:rsidRPr="0046107F" w:rsidRDefault="00927E21">
      <w:pPr>
        <w:pStyle w:val="CommentText"/>
        <w:rPr>
          <w:lang w:val="lv-LV"/>
        </w:rPr>
      </w:pPr>
      <w:r>
        <w:rPr>
          <w:rStyle w:val="CommentReference"/>
        </w:rPr>
        <w:annotationRef/>
      </w:r>
      <w:r>
        <w:rPr>
          <w:rStyle w:val="CommentReference"/>
        </w:rPr>
        <w:annotationRef/>
      </w:r>
      <w:r>
        <w:rPr>
          <w:lang w:val="lv-LV"/>
        </w:rPr>
        <w:t>Pārbaude, īpaši attiecībā uz 42.panta otrās daļas kritērijiem, veicama atbilstoši, ievērojot noilguma termiņus un samērīguma principu (PIL 42.panta trešā un ceturtā daļa).</w:t>
      </w:r>
    </w:p>
  </w:comment>
  <w:comment w:id="137" w:author="Autors" w:date="2020-04-22T00:08:00Z" w:initials="A">
    <w:p w14:paraId="0D57CAC7" w14:textId="77777777" w:rsidR="00927E21" w:rsidRDefault="00927E21">
      <w:pPr>
        <w:pStyle w:val="CommentText"/>
        <w:rPr>
          <w:rStyle w:val="CommentReference"/>
          <w:lang w:val="lv-LV"/>
        </w:rPr>
      </w:pPr>
      <w:r>
        <w:rPr>
          <w:rStyle w:val="CommentReference"/>
        </w:rPr>
        <w:annotationRef/>
      </w:r>
      <w:r>
        <w:rPr>
          <w:rStyle w:val="CommentReference"/>
          <w:lang w:val="lv-LV"/>
        </w:rPr>
        <w:t>Regulējums atbilst gadījumam, kad saistību izpildes nodrošinājums tiek noteikts līgumā.</w:t>
      </w:r>
    </w:p>
    <w:p w14:paraId="481151C2" w14:textId="77777777" w:rsidR="00927E21" w:rsidRDefault="00927E21">
      <w:pPr>
        <w:pStyle w:val="CommentText"/>
        <w:rPr>
          <w:rStyle w:val="CommentReference"/>
          <w:lang w:val="lv-LV"/>
        </w:rPr>
      </w:pPr>
    </w:p>
    <w:p w14:paraId="1FCD49C1" w14:textId="53DC2812" w:rsidR="00927E21" w:rsidRPr="00A27E9D" w:rsidRDefault="00927E21">
      <w:pPr>
        <w:pStyle w:val="CommentText"/>
        <w:rPr>
          <w:lang w:val="lv-LV"/>
        </w:rPr>
      </w:pPr>
      <w:r>
        <w:rPr>
          <w:rStyle w:val="CommentReference"/>
          <w:lang w:val="lv-LV"/>
        </w:rPr>
        <w:t xml:space="preserve">Tīmeklī pieejamas Latvijas Būvniecības padomes rekomendācijas par saistību izpildes nodrošinājumu: </w:t>
      </w:r>
      <w:hyperlink r:id="rId3" w:history="1">
        <w:r w:rsidRPr="00A27E9D">
          <w:rPr>
            <w:rStyle w:val="Hyperlink"/>
            <w:sz w:val="16"/>
            <w:szCs w:val="16"/>
            <w:lang w:val="lv-LV"/>
          </w:rPr>
          <w:t>https://www.latvijasbuvnieki.lv/latvijas-buvniecibas-padome-buvniecibas-iepirkuma-ligumos-prasitie-nodrosinajumi-ir-nesamerigi/</w:t>
        </w:r>
      </w:hyperlink>
    </w:p>
  </w:comment>
  <w:comment w:id="181" w:author="Autors" w:date="2020-06-25T00:04:00Z" w:initials="MD">
    <w:p w14:paraId="22D750E2" w14:textId="77777777" w:rsidR="00927E21" w:rsidRDefault="00927E21" w:rsidP="006F1601">
      <w:pPr>
        <w:pStyle w:val="CommentText"/>
        <w:rPr>
          <w:lang w:val="lv-LV"/>
        </w:rPr>
      </w:pPr>
      <w:r>
        <w:rPr>
          <w:rStyle w:val="CommentReference"/>
        </w:rPr>
        <w:annotationRef/>
      </w:r>
      <w:r>
        <w:rPr>
          <w:lang w:val="lv-LV"/>
        </w:rPr>
        <w:t>Pašreizējā nolikuma redakcija paredz, ka sanāksmi rīko, ja ir piegādātāju interese.</w:t>
      </w:r>
    </w:p>
    <w:p w14:paraId="3946AD31" w14:textId="77777777" w:rsidR="00927E21" w:rsidRDefault="00927E21" w:rsidP="006F1601">
      <w:pPr>
        <w:pStyle w:val="CommentText"/>
        <w:rPr>
          <w:lang w:val="lv-LV"/>
        </w:rPr>
      </w:pPr>
      <w:r>
        <w:rPr>
          <w:rStyle w:val="CommentReference"/>
        </w:rPr>
        <w:annotationRef/>
      </w:r>
      <w:r>
        <w:rPr>
          <w:lang w:val="lv-LV"/>
        </w:rPr>
        <w:t xml:space="preserve">Ja iepirkuma raksturs liek domāt, ka sanāksme būtu lietderīga, ieteicams jau nolikumā sākotnēji noteikt tās datumu un laiku. </w:t>
      </w:r>
      <w:r w:rsidRPr="0088363A">
        <w:rPr>
          <w:u w:val="single"/>
          <w:lang w:val="lv-LV"/>
        </w:rPr>
        <w:t>Piemēram:</w:t>
      </w:r>
    </w:p>
    <w:p w14:paraId="7F5AEF0F" w14:textId="676F0864" w:rsidR="00927E21" w:rsidRDefault="00927E21" w:rsidP="006F1601">
      <w:pPr>
        <w:pStyle w:val="CommentText"/>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p>
  </w:comment>
  <w:comment w:id="188" w:author="Autors" w:date="2020-04-22T01:18:00Z" w:initials="A">
    <w:p w14:paraId="61D5B5F4" w14:textId="65F1010F" w:rsidR="00927E21" w:rsidRDefault="00927E21">
      <w:pPr>
        <w:pStyle w:val="CommentText"/>
        <w:rPr>
          <w:lang w:val="lv-LV"/>
        </w:rPr>
      </w:pPr>
      <w:r>
        <w:rPr>
          <w:rStyle w:val="CommentReference"/>
        </w:rPr>
        <w:annotationRef/>
      </w:r>
      <w:r>
        <w:rPr>
          <w:lang w:val="lv-LV"/>
        </w:rPr>
        <w:t>Koriģējams atkarībā no pievienotajiem pielikumiem.</w:t>
      </w:r>
    </w:p>
    <w:p w14:paraId="4D8B086A" w14:textId="0BFF9506" w:rsidR="00927E21" w:rsidRPr="00F44D22" w:rsidRDefault="00927E21">
      <w:pPr>
        <w:pStyle w:val="CommentText"/>
        <w:rPr>
          <w:lang w:val="lv-LV"/>
        </w:rPr>
      </w:pPr>
      <w:r>
        <w:rPr>
          <w:lang w:val="lv-LV"/>
        </w:rPr>
        <w:t>Attiecīgi jāmaina arī atsauces tekstā.</w:t>
      </w:r>
    </w:p>
  </w:comment>
  <w:comment w:id="189" w:author="Autors" w:date="2020-06-25T00:17:00Z" w:initials="MD">
    <w:p w14:paraId="56BF1ADF" w14:textId="6CA3AD2F" w:rsidR="00927E21" w:rsidRPr="00152498" w:rsidRDefault="00927E21">
      <w:pPr>
        <w:pStyle w:val="CommentText"/>
        <w:rPr>
          <w:lang w:val="lv-LV"/>
        </w:rPr>
      </w:pPr>
      <w:r>
        <w:rPr>
          <w:rStyle w:val="CommentReference"/>
        </w:rPr>
        <w:annotationRef/>
      </w:r>
      <w:r>
        <w:rPr>
          <w:lang w:val="lv-LV"/>
        </w:rPr>
        <w:t>1.-7.pielikumam, kā arī 11.pielikumam pievienoti attiecīgo formu paraugi.</w:t>
      </w:r>
    </w:p>
  </w:comment>
  <w:comment w:id="233" w:author="Autors" w:date="2020-06-25T00:20:00Z" w:initials="MD">
    <w:p w14:paraId="673266F7" w14:textId="77777777" w:rsidR="00927E21" w:rsidRDefault="00927E21">
      <w:pPr>
        <w:pStyle w:val="CommentText"/>
        <w:rPr>
          <w:lang w:val="lv-LV"/>
        </w:rPr>
      </w:pPr>
      <w:r>
        <w:rPr>
          <w:rStyle w:val="CommentReference"/>
        </w:rPr>
        <w:annotationRef/>
      </w:r>
      <w:r>
        <w:rPr>
          <w:lang w:val="lv-LV"/>
        </w:rPr>
        <w:t>7.-9.punktā iekļautās prasības norādītas kā paraugs. Pasūtītājs var koriģēt vai noteikt papildu prasības.</w:t>
      </w:r>
    </w:p>
    <w:p w14:paraId="178F2C93" w14:textId="7845F722" w:rsidR="00927E21" w:rsidRPr="0084628F" w:rsidRDefault="00927E21">
      <w:pPr>
        <w:pStyle w:val="CommentText"/>
        <w:rPr>
          <w:lang w:val="lv-LV"/>
        </w:rPr>
      </w:pPr>
      <w:r>
        <w:rPr>
          <w:lang w:val="lv-LV"/>
        </w:rPr>
        <w:t>Tehniskajā piedāvājumā iekļautās prasības būtu jāparedz arī līgumā.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7656FFD1" w15:done="0"/>
  <w15:commentEx w15:paraId="4027FEBA" w15:done="0"/>
  <w15:commentEx w15:paraId="116BF525" w15:done="0"/>
  <w15:commentEx w15:paraId="5308E05A" w15:done="0"/>
  <w15:commentEx w15:paraId="23F7C0B2" w15:done="0"/>
  <w15:commentEx w15:paraId="7BB9D5C3" w15:done="0"/>
  <w15:commentEx w15:paraId="234A9373" w15:done="0"/>
  <w15:commentEx w15:paraId="1F728093" w15:done="0"/>
  <w15:commentEx w15:paraId="58BDDF40" w15:done="0"/>
  <w15:commentEx w15:paraId="2F5750AE" w15:done="0"/>
  <w15:commentEx w15:paraId="2CCB80B7" w15:done="0"/>
  <w15:commentEx w15:paraId="24270AC1" w15:done="0"/>
  <w15:commentEx w15:paraId="27D1E5A9" w15:done="0"/>
  <w15:commentEx w15:paraId="342C97FC" w15:done="0"/>
  <w15:commentEx w15:paraId="2DCF6668" w15:done="0"/>
  <w15:commentEx w15:paraId="72E22B41" w15:done="0"/>
  <w15:commentEx w15:paraId="3743E36B" w15:done="0"/>
  <w15:commentEx w15:paraId="42784CD3" w15:done="0"/>
  <w15:commentEx w15:paraId="2D940A76" w15:done="0"/>
  <w15:commentEx w15:paraId="1FCD49C1" w15:done="0"/>
  <w15:commentEx w15:paraId="7F5AEF0F" w15:done="0"/>
  <w15:commentEx w15:paraId="4D8B086A" w15:done="0"/>
  <w15:commentEx w15:paraId="56BF1ADF" w15:done="0"/>
  <w15:commentEx w15:paraId="178F2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BFDB" w16cex:dateUtc="2020-07-14T20:35:00Z"/>
  <w16cex:commentExtensible w16cex:durableId="22B8C03D" w16cex:dateUtc="2020-07-14T20:37:00Z"/>
  <w16cex:commentExtensible w16cex:durableId="229E61AF" w16cex:dateUtc="2020-06-24T20:35:00Z"/>
  <w16cex:commentExtensible w16cex:durableId="229E6083" w16cex:dateUtc="2020-06-24T20:30:00Z"/>
  <w16cex:commentExtensible w16cex:durableId="229E5187" w16cex:dateUtc="2020-06-24T19:26:00Z"/>
  <w16cex:commentExtensible w16cex:durableId="229E51AE" w16cex:dateUtc="2020-06-24T19:26:00Z"/>
  <w16cex:commentExtensible w16cex:durableId="229BCBA2" w16cex:dateUtc="2020-06-22T21:30:00Z"/>
  <w16cex:commentExtensible w16cex:durableId="229BCC22" w16cex:dateUtc="2020-06-22T21:32:00Z"/>
  <w16cex:commentExtensible w16cex:durableId="229E6781" w16cex:dateUtc="2020-06-24T21:00:00Z"/>
  <w16cex:commentExtensible w16cex:durableId="229E6896" w16cex:dateUtc="2020-06-24T21:04:00Z"/>
  <w16cex:commentExtensible w16cex:durableId="229E6BAB" w16cex:dateUtc="2020-06-24T21:17:00Z"/>
  <w16cex:commentExtensible w16cex:durableId="229E6C58" w16cex:dateUtc="2020-06-24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7656FFD1" w16cid:durableId="224A1A5B"/>
  <w16cid:commentId w16cid:paraId="4027FEBA" w16cid:durableId="22499040"/>
  <w16cid:commentId w16cid:paraId="116BF525" w16cid:durableId="22496BFA"/>
  <w16cid:commentId w16cid:paraId="5308E05A" w16cid:durableId="22B8BFDB"/>
  <w16cid:commentId w16cid:paraId="23F7C0B2" w16cid:durableId="22498FE4"/>
  <w16cid:commentId w16cid:paraId="7BB9D5C3" w16cid:durableId="224A2178"/>
  <w16cid:commentId w16cid:paraId="234A9373" w16cid:durableId="224A2216"/>
  <w16cid:commentId w16cid:paraId="1F728093" w16cid:durableId="22B8C03D"/>
  <w16cid:commentId w16cid:paraId="58BDDF40" w16cid:durableId="229E61AF"/>
  <w16cid:commentId w16cid:paraId="2F5750AE" w16cid:durableId="2249A98B"/>
  <w16cid:commentId w16cid:paraId="2CCB80B7" w16cid:durableId="229E6083"/>
  <w16cid:commentId w16cid:paraId="24270AC1" w16cid:durableId="2249EC16"/>
  <w16cid:commentId w16cid:paraId="27D1E5A9" w16cid:durableId="224A1755"/>
  <w16cid:commentId w16cid:paraId="342C97FC" w16cid:durableId="229E5187"/>
  <w16cid:commentId w16cid:paraId="2DCF6668" w16cid:durableId="229E51AE"/>
  <w16cid:commentId w16cid:paraId="72E22B41" w16cid:durableId="2249F9CB"/>
  <w16cid:commentId w16cid:paraId="3743E36B" w16cid:durableId="229BCBA2"/>
  <w16cid:commentId w16cid:paraId="42784CD3" w16cid:durableId="229BCC22"/>
  <w16cid:commentId w16cid:paraId="2D940A76" w16cid:durableId="229E6781"/>
  <w16cid:commentId w16cid:paraId="1FCD49C1" w16cid:durableId="224A0983"/>
  <w16cid:commentId w16cid:paraId="7F5AEF0F" w16cid:durableId="229E6896"/>
  <w16cid:commentId w16cid:paraId="4D8B086A" w16cid:durableId="224A1A03"/>
  <w16cid:commentId w16cid:paraId="56BF1ADF" w16cid:durableId="229E6BAB"/>
  <w16cid:commentId w16cid:paraId="178F2C93" w16cid:durableId="229E6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E6E4" w14:textId="77777777" w:rsidR="000F5D4C" w:rsidRDefault="000F5D4C">
      <w:r>
        <w:separator/>
      </w:r>
    </w:p>
  </w:endnote>
  <w:endnote w:type="continuationSeparator" w:id="0">
    <w:p w14:paraId="1C6A8616" w14:textId="77777777" w:rsidR="000F5D4C" w:rsidRDefault="000F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RimTimes">
    <w:altName w:val="Times New Roman"/>
    <w:charset w:val="BA"/>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927E21" w:rsidRDefault="00927E21"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927E21" w:rsidRDefault="00927E21" w:rsidP="00E12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927E21" w:rsidRDefault="00927E21"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4C7">
      <w:rPr>
        <w:rStyle w:val="PageNumber"/>
        <w:noProof/>
      </w:rPr>
      <w:t>29</w:t>
    </w:r>
    <w:r>
      <w:rPr>
        <w:rStyle w:val="PageNumber"/>
      </w:rPr>
      <w:fldChar w:fldCharType="end"/>
    </w:r>
  </w:p>
  <w:p w14:paraId="2A56D8C1" w14:textId="77777777" w:rsidR="00927E21" w:rsidRPr="001A41AB" w:rsidRDefault="00927E21"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C5ED" w14:textId="77777777" w:rsidR="000F5D4C" w:rsidRDefault="000F5D4C">
      <w:r>
        <w:separator/>
      </w:r>
    </w:p>
  </w:footnote>
  <w:footnote w:type="continuationSeparator" w:id="0">
    <w:p w14:paraId="3A683073" w14:textId="77777777" w:rsidR="000F5D4C" w:rsidRDefault="000F5D4C">
      <w:r>
        <w:continuationSeparator/>
      </w:r>
    </w:p>
  </w:footnote>
  <w:footnote w:id="1">
    <w:p w14:paraId="149DDA1C" w14:textId="17DA773B" w:rsidR="00927E21" w:rsidRDefault="00927E21" w:rsidP="00E03A91">
      <w:pPr>
        <w:pStyle w:val="FootnoteText"/>
        <w:jc w:val="both"/>
        <w:rPr>
          <w:color w:val="FF0000"/>
        </w:rPr>
      </w:pPr>
      <w:r w:rsidRPr="008B50A2">
        <w:rPr>
          <w:rStyle w:val="FootnoteReference"/>
        </w:rPr>
        <w:footnoteRef/>
      </w:r>
      <w:r w:rsidRPr="008B50A2">
        <w:t xml:space="preserve"> Informācij</w:t>
      </w:r>
      <w:r>
        <w:t>a</w:t>
      </w:r>
      <w:r w:rsidRPr="008B50A2">
        <w:t xml:space="preserve"> par to, kā ieinteresētais piegādātājs var reģistrēties par Nolikuma saņēmēju</w:t>
      </w:r>
      <w:r>
        <w:t>, pieejama:</w:t>
      </w:r>
      <w:r w:rsidRPr="008B50A2">
        <w:rPr>
          <w:color w:val="FF0000"/>
        </w:rPr>
        <w:t xml:space="preserve"> </w:t>
      </w:r>
    </w:p>
    <w:p w14:paraId="282110F5" w14:textId="5BCF402E" w:rsidR="00CD66BD" w:rsidRDefault="000F5D4C" w:rsidP="00CD66BD">
      <w:pPr>
        <w:shd w:val="clear" w:color="auto" w:fill="FFFFFF"/>
        <w:textAlignment w:val="baseline"/>
        <w:rPr>
          <w:color w:val="000000"/>
          <w:bdr w:val="none" w:sz="0" w:space="0" w:color="auto" w:frame="1"/>
          <w:lang w:eastAsia="lv-LV"/>
        </w:rPr>
      </w:pPr>
      <w:hyperlink r:id="rId1" w:history="1">
        <w:r w:rsidR="001C72B5" w:rsidRPr="00AA6C4B">
          <w:rPr>
            <w:rStyle w:val="Hyperlink"/>
            <w:bdr w:val="none" w:sz="0" w:space="0" w:color="auto" w:frame="1"/>
            <w:lang w:eastAsia="lv-LV"/>
          </w:rPr>
          <w:t>https://www.iub.gov.lv/lv/skaidrojums-mazie-un-videjie-uznemumi</w:t>
        </w:r>
      </w:hyperlink>
    </w:p>
    <w:p w14:paraId="06C53027" w14:textId="3352EAAD" w:rsidR="00927E21" w:rsidRPr="008B50A2" w:rsidRDefault="00CD66BD" w:rsidP="00CD66BD">
      <w:pPr>
        <w:pStyle w:val="FootnoteText"/>
        <w:tabs>
          <w:tab w:val="left" w:pos="6636"/>
        </w:tabs>
      </w:pPr>
      <w:r>
        <w:tab/>
      </w:r>
    </w:p>
  </w:footnote>
  <w:footnote w:id="2">
    <w:p w14:paraId="303F2277" w14:textId="59C8B7A8" w:rsidR="00927E21" w:rsidRDefault="00927E21">
      <w:pPr>
        <w:pStyle w:val="FootnoteText"/>
      </w:pPr>
      <w:r>
        <w:rPr>
          <w:rStyle w:val="FootnoteReference"/>
        </w:rPr>
        <w:footnoteRef/>
      </w:r>
      <w:r>
        <w:t xml:space="preserve"> P</w:t>
      </w:r>
      <w:r w:rsidRPr="008616CC">
        <w:t xml:space="preserve">rasības iesniedzamajiem dokumentiem pieejamas arī EIS e-konkursu apakšsistēmā šī </w:t>
      </w:r>
      <w:r>
        <w:t>konkursa</w:t>
      </w:r>
      <w:r w:rsidRPr="008616CC">
        <w:t xml:space="preserve"> sadaļā</w:t>
      </w:r>
      <w:r>
        <w:t>.</w:t>
      </w:r>
    </w:p>
  </w:footnote>
  <w:footnote w:id="3">
    <w:p w14:paraId="429E86B0" w14:textId="77777777" w:rsidR="00927E21" w:rsidRPr="001C72B5" w:rsidRDefault="00927E21">
      <w:pPr>
        <w:pStyle w:val="FootnoteText"/>
        <w:rPr>
          <w:color w:val="000000"/>
          <w:shd w:val="clear" w:color="auto" w:fill="FFFFFF"/>
        </w:rPr>
      </w:pPr>
      <w:r w:rsidRPr="001C72B5">
        <w:rPr>
          <w:rStyle w:val="FootnoteReference"/>
        </w:rPr>
        <w:footnoteRef/>
      </w:r>
      <w:r w:rsidRPr="001C72B5">
        <w:t xml:space="preserve"> Pieejams:</w:t>
      </w:r>
      <w:r w:rsidR="00F3415A" w:rsidRPr="001C72B5">
        <w:rPr>
          <w:color w:val="000000"/>
          <w:shd w:val="clear" w:color="auto" w:fill="FFFFFF"/>
        </w:rPr>
        <w:t> </w:t>
      </w:r>
      <w:hyperlink r:id="rId2" w:history="1">
        <w:r w:rsidR="00F3415A" w:rsidRPr="001C72B5">
          <w:rPr>
            <w:rStyle w:val="Hyperlink"/>
            <w:shd w:val="clear" w:color="auto" w:fill="FFFFFF"/>
          </w:rPr>
          <w:t>https://www.iub.gov.lv/lv/skaidrojums-mazie-un-videjie-uznemumi</w:t>
        </w:r>
      </w:hyperlink>
    </w:p>
    <w:p w14:paraId="51DA5D12" w14:textId="77777777" w:rsidR="00F3415A" w:rsidRDefault="00F3415A">
      <w:pPr>
        <w:pStyle w:val="FootnoteText"/>
      </w:pPr>
    </w:p>
  </w:footnote>
  <w:footnote w:id="4">
    <w:p w14:paraId="7E979C59" w14:textId="0E9F35A9" w:rsidR="00927E21" w:rsidRDefault="00927E21">
      <w:pPr>
        <w:pStyle w:val="FootnoteText"/>
      </w:pPr>
      <w:r>
        <w:rPr>
          <w:rStyle w:val="FootnoteReference"/>
        </w:rPr>
        <w:footnoteRef/>
      </w:r>
      <w:r>
        <w:t xml:space="preserve"> Kopsavilkums pieejams: </w:t>
      </w:r>
      <w:hyperlink r:id="rId3" w:history="1">
        <w:r w:rsidRPr="000D178D">
          <w:rPr>
            <w:rStyle w:val="Hyperlink"/>
          </w:rPr>
          <w:t>https://eur-lex.europa.eu/legal-content/LV/TXT/?uri=LEGISSUM%3An26026</w:t>
        </w:r>
      </w:hyperlink>
      <w:r>
        <w:t xml:space="preserve">. </w:t>
      </w:r>
    </w:p>
  </w:footnote>
  <w:footnote w:id="5">
    <w:p w14:paraId="61747C05" w14:textId="77777777" w:rsidR="00927E21" w:rsidRDefault="00927E21" w:rsidP="0084628F">
      <w:pPr>
        <w:pStyle w:val="FootnoteText"/>
      </w:pPr>
      <w:r>
        <w:rPr>
          <w:rStyle w:val="FootnoteReference"/>
        </w:rPr>
        <w:footnoteRef/>
      </w:r>
      <w:r>
        <w:t xml:space="preserve"> Šī apliecinājuma kontekstā ar terminu „konkurents” apzīmē jebkuru fizisku vai juridisku personu, kura nav Pretendents un kura:</w:t>
      </w:r>
    </w:p>
    <w:p w14:paraId="4CC6BA2F" w14:textId="77777777" w:rsidR="00927E21" w:rsidRDefault="00927E21" w:rsidP="0084628F">
      <w:pPr>
        <w:pStyle w:val="FootnoteText"/>
        <w:ind w:left="284"/>
      </w:pPr>
      <w:r>
        <w:t>1) iesniedz piedāvājumu šim iepirkumam;</w:t>
      </w:r>
    </w:p>
    <w:p w14:paraId="7EE18C44" w14:textId="77777777" w:rsidR="00927E21" w:rsidRDefault="00927E21" w:rsidP="0084628F">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7"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6"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0"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4"/>
  </w:num>
  <w:num w:numId="3">
    <w:abstractNumId w:val="11"/>
  </w:num>
  <w:num w:numId="4">
    <w:abstractNumId w:val="15"/>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0"/>
  </w:num>
  <w:num w:numId="9">
    <w:abstractNumId w:val="24"/>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22"/>
  </w:num>
  <w:num w:numId="17">
    <w:abstractNumId w:val="13"/>
  </w:num>
  <w:num w:numId="18">
    <w:abstractNumId w:val="4"/>
  </w:num>
  <w:num w:numId="19">
    <w:abstractNumId w:val="9"/>
  </w:num>
  <w:num w:numId="20">
    <w:abstractNumId w:val="14"/>
  </w:num>
  <w:num w:numId="21">
    <w:abstractNumId w:val="8"/>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65"/>
    <w:rsid w:val="00000178"/>
    <w:rsid w:val="000005E3"/>
    <w:rsid w:val="0000085F"/>
    <w:rsid w:val="000008B8"/>
    <w:rsid w:val="00000BC6"/>
    <w:rsid w:val="00000DCA"/>
    <w:rsid w:val="00001158"/>
    <w:rsid w:val="0000126B"/>
    <w:rsid w:val="0000137F"/>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54EB"/>
    <w:rsid w:val="00015726"/>
    <w:rsid w:val="0001596A"/>
    <w:rsid w:val="00015CD5"/>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5671"/>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8C2"/>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33"/>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0"/>
    <w:rsid w:val="00084B88"/>
    <w:rsid w:val="00084C03"/>
    <w:rsid w:val="000852A2"/>
    <w:rsid w:val="00085659"/>
    <w:rsid w:val="00085869"/>
    <w:rsid w:val="00085904"/>
    <w:rsid w:val="00085DC7"/>
    <w:rsid w:val="00086944"/>
    <w:rsid w:val="00086BEA"/>
    <w:rsid w:val="00086C81"/>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428"/>
    <w:rsid w:val="000B26CC"/>
    <w:rsid w:val="000B2B4A"/>
    <w:rsid w:val="000B373C"/>
    <w:rsid w:val="000B3F38"/>
    <w:rsid w:val="000B4262"/>
    <w:rsid w:val="000B4518"/>
    <w:rsid w:val="000B49B4"/>
    <w:rsid w:val="000B4CA7"/>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4BD"/>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5D4C"/>
    <w:rsid w:val="000F6A57"/>
    <w:rsid w:val="000F6ACE"/>
    <w:rsid w:val="000F72A0"/>
    <w:rsid w:val="000F7870"/>
    <w:rsid w:val="000F7AC6"/>
    <w:rsid w:val="000F7CD1"/>
    <w:rsid w:val="000F7D80"/>
    <w:rsid w:val="0010014E"/>
    <w:rsid w:val="00100205"/>
    <w:rsid w:val="00100A82"/>
    <w:rsid w:val="00100AFF"/>
    <w:rsid w:val="00101165"/>
    <w:rsid w:val="001012D7"/>
    <w:rsid w:val="00101893"/>
    <w:rsid w:val="00101F53"/>
    <w:rsid w:val="00101FB4"/>
    <w:rsid w:val="00102454"/>
    <w:rsid w:val="00102F38"/>
    <w:rsid w:val="001031ED"/>
    <w:rsid w:val="0010364E"/>
    <w:rsid w:val="0010382A"/>
    <w:rsid w:val="00103CD9"/>
    <w:rsid w:val="00103EEF"/>
    <w:rsid w:val="00104112"/>
    <w:rsid w:val="00104531"/>
    <w:rsid w:val="001048D4"/>
    <w:rsid w:val="00104F13"/>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2A0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498"/>
    <w:rsid w:val="0015269A"/>
    <w:rsid w:val="00152712"/>
    <w:rsid w:val="00152FD0"/>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39D"/>
    <w:rsid w:val="00164472"/>
    <w:rsid w:val="0016453F"/>
    <w:rsid w:val="00164767"/>
    <w:rsid w:val="0016566C"/>
    <w:rsid w:val="00165FFC"/>
    <w:rsid w:val="0016616D"/>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DBE"/>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2B5"/>
    <w:rsid w:val="001C78F3"/>
    <w:rsid w:val="001C7BDD"/>
    <w:rsid w:val="001D076E"/>
    <w:rsid w:val="001D1BC3"/>
    <w:rsid w:val="001D2789"/>
    <w:rsid w:val="001D28CC"/>
    <w:rsid w:val="001D31A3"/>
    <w:rsid w:val="001D3528"/>
    <w:rsid w:val="001D3FAE"/>
    <w:rsid w:val="001D4044"/>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4E"/>
    <w:rsid w:val="001F7910"/>
    <w:rsid w:val="002003F0"/>
    <w:rsid w:val="0020063B"/>
    <w:rsid w:val="00200879"/>
    <w:rsid w:val="00200918"/>
    <w:rsid w:val="00200A61"/>
    <w:rsid w:val="00200C41"/>
    <w:rsid w:val="00200FCA"/>
    <w:rsid w:val="00202025"/>
    <w:rsid w:val="002024FB"/>
    <w:rsid w:val="00202A00"/>
    <w:rsid w:val="0020325D"/>
    <w:rsid w:val="00203626"/>
    <w:rsid w:val="0020395C"/>
    <w:rsid w:val="00204750"/>
    <w:rsid w:val="00204B55"/>
    <w:rsid w:val="002055BE"/>
    <w:rsid w:val="002059D9"/>
    <w:rsid w:val="002067F1"/>
    <w:rsid w:val="00206A33"/>
    <w:rsid w:val="00207152"/>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497"/>
    <w:rsid w:val="00253EBE"/>
    <w:rsid w:val="002540CF"/>
    <w:rsid w:val="00255619"/>
    <w:rsid w:val="0025569E"/>
    <w:rsid w:val="0025690E"/>
    <w:rsid w:val="00256979"/>
    <w:rsid w:val="00256D6E"/>
    <w:rsid w:val="00256E55"/>
    <w:rsid w:val="00256F0C"/>
    <w:rsid w:val="002571C2"/>
    <w:rsid w:val="002572AD"/>
    <w:rsid w:val="00257767"/>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690"/>
    <w:rsid w:val="00280C98"/>
    <w:rsid w:val="00280D7F"/>
    <w:rsid w:val="00281815"/>
    <w:rsid w:val="00281E2C"/>
    <w:rsid w:val="00282938"/>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4058"/>
    <w:rsid w:val="002A417D"/>
    <w:rsid w:val="002A4D4F"/>
    <w:rsid w:val="002A4F63"/>
    <w:rsid w:val="002A51CE"/>
    <w:rsid w:val="002A5D5F"/>
    <w:rsid w:val="002A63FC"/>
    <w:rsid w:val="002A6960"/>
    <w:rsid w:val="002A6A37"/>
    <w:rsid w:val="002A6BCA"/>
    <w:rsid w:val="002A73C0"/>
    <w:rsid w:val="002A768F"/>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997"/>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8CE"/>
    <w:rsid w:val="00320114"/>
    <w:rsid w:val="003210B0"/>
    <w:rsid w:val="00321133"/>
    <w:rsid w:val="0032119D"/>
    <w:rsid w:val="00321353"/>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651"/>
    <w:rsid w:val="00335D7A"/>
    <w:rsid w:val="00335E76"/>
    <w:rsid w:val="00336031"/>
    <w:rsid w:val="003365D1"/>
    <w:rsid w:val="00336930"/>
    <w:rsid w:val="00336CC5"/>
    <w:rsid w:val="003375A3"/>
    <w:rsid w:val="00337739"/>
    <w:rsid w:val="003378F8"/>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907"/>
    <w:rsid w:val="00371CF6"/>
    <w:rsid w:val="00371E7A"/>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B"/>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2934"/>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576"/>
    <w:rsid w:val="003C289B"/>
    <w:rsid w:val="003C2F59"/>
    <w:rsid w:val="003C3303"/>
    <w:rsid w:val="003C352B"/>
    <w:rsid w:val="003C35BF"/>
    <w:rsid w:val="003C3763"/>
    <w:rsid w:val="003C3C61"/>
    <w:rsid w:val="003C3E04"/>
    <w:rsid w:val="003C3E32"/>
    <w:rsid w:val="003C4B71"/>
    <w:rsid w:val="003C4EF1"/>
    <w:rsid w:val="003C4FB6"/>
    <w:rsid w:val="003C4FC0"/>
    <w:rsid w:val="003C540D"/>
    <w:rsid w:val="003C5CDD"/>
    <w:rsid w:val="003C5E0F"/>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D7C5C"/>
    <w:rsid w:val="003E034F"/>
    <w:rsid w:val="003E0744"/>
    <w:rsid w:val="003E1775"/>
    <w:rsid w:val="003E25C5"/>
    <w:rsid w:val="003E2B43"/>
    <w:rsid w:val="003E2E49"/>
    <w:rsid w:val="003E3293"/>
    <w:rsid w:val="003E4095"/>
    <w:rsid w:val="003E502C"/>
    <w:rsid w:val="003E5157"/>
    <w:rsid w:val="003E558B"/>
    <w:rsid w:val="003E5C23"/>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0DE"/>
    <w:rsid w:val="00452240"/>
    <w:rsid w:val="004525A6"/>
    <w:rsid w:val="00452682"/>
    <w:rsid w:val="00452FA3"/>
    <w:rsid w:val="004530F4"/>
    <w:rsid w:val="00453614"/>
    <w:rsid w:val="00453B35"/>
    <w:rsid w:val="004541BC"/>
    <w:rsid w:val="0045424B"/>
    <w:rsid w:val="004546E6"/>
    <w:rsid w:val="0045471A"/>
    <w:rsid w:val="00455120"/>
    <w:rsid w:val="004551D9"/>
    <w:rsid w:val="00455204"/>
    <w:rsid w:val="0045526D"/>
    <w:rsid w:val="004558D4"/>
    <w:rsid w:val="00455B2D"/>
    <w:rsid w:val="00455C7D"/>
    <w:rsid w:val="0045657E"/>
    <w:rsid w:val="0045694E"/>
    <w:rsid w:val="004569F5"/>
    <w:rsid w:val="00456D82"/>
    <w:rsid w:val="00456EEF"/>
    <w:rsid w:val="0045747B"/>
    <w:rsid w:val="00457534"/>
    <w:rsid w:val="0045769B"/>
    <w:rsid w:val="004577FF"/>
    <w:rsid w:val="00457C38"/>
    <w:rsid w:val="00457E1E"/>
    <w:rsid w:val="004607C5"/>
    <w:rsid w:val="00460C77"/>
    <w:rsid w:val="00460C8E"/>
    <w:rsid w:val="0046107F"/>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2A7F"/>
    <w:rsid w:val="00483151"/>
    <w:rsid w:val="004837F9"/>
    <w:rsid w:val="00483B84"/>
    <w:rsid w:val="0048440D"/>
    <w:rsid w:val="00484A1D"/>
    <w:rsid w:val="0048525B"/>
    <w:rsid w:val="00485459"/>
    <w:rsid w:val="004855CD"/>
    <w:rsid w:val="00485ED8"/>
    <w:rsid w:val="00485F2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311"/>
    <w:rsid w:val="004C19FB"/>
    <w:rsid w:val="004C1A1A"/>
    <w:rsid w:val="004C1B4B"/>
    <w:rsid w:val="004C1B77"/>
    <w:rsid w:val="004C2748"/>
    <w:rsid w:val="004C2CC8"/>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32"/>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7A2"/>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89E"/>
    <w:rsid w:val="00515D24"/>
    <w:rsid w:val="00515F04"/>
    <w:rsid w:val="00515F07"/>
    <w:rsid w:val="005160A5"/>
    <w:rsid w:val="005167F9"/>
    <w:rsid w:val="00516CE1"/>
    <w:rsid w:val="00516DBA"/>
    <w:rsid w:val="00517D0B"/>
    <w:rsid w:val="00517FB9"/>
    <w:rsid w:val="005200D2"/>
    <w:rsid w:val="0052072B"/>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8FE"/>
    <w:rsid w:val="005333D6"/>
    <w:rsid w:val="00533671"/>
    <w:rsid w:val="00533B2E"/>
    <w:rsid w:val="00533EB8"/>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4F59"/>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557"/>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2F69"/>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956"/>
    <w:rsid w:val="00631BDA"/>
    <w:rsid w:val="006320B6"/>
    <w:rsid w:val="006321E3"/>
    <w:rsid w:val="00632EE0"/>
    <w:rsid w:val="00633232"/>
    <w:rsid w:val="00633654"/>
    <w:rsid w:val="00633BCE"/>
    <w:rsid w:val="00634916"/>
    <w:rsid w:val="00634B38"/>
    <w:rsid w:val="00634DAE"/>
    <w:rsid w:val="00635544"/>
    <w:rsid w:val="006359B3"/>
    <w:rsid w:val="0063645F"/>
    <w:rsid w:val="00636A5D"/>
    <w:rsid w:val="00637AD6"/>
    <w:rsid w:val="00640D85"/>
    <w:rsid w:val="00640E1A"/>
    <w:rsid w:val="006411F5"/>
    <w:rsid w:val="006418B6"/>
    <w:rsid w:val="006418D2"/>
    <w:rsid w:val="00641EA0"/>
    <w:rsid w:val="00642D33"/>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280"/>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326"/>
    <w:rsid w:val="006A0641"/>
    <w:rsid w:val="006A0935"/>
    <w:rsid w:val="006A0A1A"/>
    <w:rsid w:val="006A1004"/>
    <w:rsid w:val="006A12CE"/>
    <w:rsid w:val="006A1705"/>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648"/>
    <w:rsid w:val="006B0F5B"/>
    <w:rsid w:val="006B28EC"/>
    <w:rsid w:val="006B2B9F"/>
    <w:rsid w:val="006B2DD4"/>
    <w:rsid w:val="006B3D0B"/>
    <w:rsid w:val="006B425A"/>
    <w:rsid w:val="006B5121"/>
    <w:rsid w:val="006B5176"/>
    <w:rsid w:val="006B5B31"/>
    <w:rsid w:val="006B5BA5"/>
    <w:rsid w:val="006B5DF8"/>
    <w:rsid w:val="006B6598"/>
    <w:rsid w:val="006B665D"/>
    <w:rsid w:val="006B6A05"/>
    <w:rsid w:val="006B6DB1"/>
    <w:rsid w:val="006B71B0"/>
    <w:rsid w:val="006B78B0"/>
    <w:rsid w:val="006B7FC2"/>
    <w:rsid w:val="006C00F1"/>
    <w:rsid w:val="006C071A"/>
    <w:rsid w:val="006C0EFE"/>
    <w:rsid w:val="006C105A"/>
    <w:rsid w:val="006C1155"/>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601"/>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1E6A"/>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4C7"/>
    <w:rsid w:val="00727AC6"/>
    <w:rsid w:val="00730303"/>
    <w:rsid w:val="00730637"/>
    <w:rsid w:val="00730762"/>
    <w:rsid w:val="00730910"/>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A79"/>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4FA"/>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51BB"/>
    <w:rsid w:val="00765679"/>
    <w:rsid w:val="00765A79"/>
    <w:rsid w:val="00765D91"/>
    <w:rsid w:val="00765EFB"/>
    <w:rsid w:val="00766863"/>
    <w:rsid w:val="007669B1"/>
    <w:rsid w:val="007669CF"/>
    <w:rsid w:val="00766D57"/>
    <w:rsid w:val="00766FBB"/>
    <w:rsid w:val="0076703E"/>
    <w:rsid w:val="00767747"/>
    <w:rsid w:val="00767CD4"/>
    <w:rsid w:val="0077000C"/>
    <w:rsid w:val="007700C7"/>
    <w:rsid w:val="00770FB8"/>
    <w:rsid w:val="007710D4"/>
    <w:rsid w:val="0077170F"/>
    <w:rsid w:val="00771AAA"/>
    <w:rsid w:val="00771DC8"/>
    <w:rsid w:val="00772D4B"/>
    <w:rsid w:val="00773A41"/>
    <w:rsid w:val="00773CDC"/>
    <w:rsid w:val="00773E52"/>
    <w:rsid w:val="007745AB"/>
    <w:rsid w:val="00774638"/>
    <w:rsid w:val="00775248"/>
    <w:rsid w:val="0077537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7C0"/>
    <w:rsid w:val="007912DF"/>
    <w:rsid w:val="007915B1"/>
    <w:rsid w:val="00792423"/>
    <w:rsid w:val="00792A6D"/>
    <w:rsid w:val="00792BA6"/>
    <w:rsid w:val="00792DE9"/>
    <w:rsid w:val="0079335C"/>
    <w:rsid w:val="0079344B"/>
    <w:rsid w:val="007938EE"/>
    <w:rsid w:val="00793B1E"/>
    <w:rsid w:val="00794680"/>
    <w:rsid w:val="007949F1"/>
    <w:rsid w:val="00794EEC"/>
    <w:rsid w:val="0079506D"/>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110"/>
    <w:rsid w:val="007D37E7"/>
    <w:rsid w:val="007D395B"/>
    <w:rsid w:val="007D3DEE"/>
    <w:rsid w:val="007D4D65"/>
    <w:rsid w:val="007D50DA"/>
    <w:rsid w:val="007D6AC2"/>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4C69"/>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28F"/>
    <w:rsid w:val="0084668A"/>
    <w:rsid w:val="008475BF"/>
    <w:rsid w:val="00847B1C"/>
    <w:rsid w:val="00850AB2"/>
    <w:rsid w:val="00850CBF"/>
    <w:rsid w:val="00851489"/>
    <w:rsid w:val="0085155E"/>
    <w:rsid w:val="008515C7"/>
    <w:rsid w:val="00851BD2"/>
    <w:rsid w:val="00852B41"/>
    <w:rsid w:val="00852C04"/>
    <w:rsid w:val="00852C39"/>
    <w:rsid w:val="00852D8F"/>
    <w:rsid w:val="00852F67"/>
    <w:rsid w:val="00853010"/>
    <w:rsid w:val="008531E8"/>
    <w:rsid w:val="008531FE"/>
    <w:rsid w:val="008547E1"/>
    <w:rsid w:val="00854CCF"/>
    <w:rsid w:val="00854FA9"/>
    <w:rsid w:val="008559CE"/>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5D"/>
    <w:rsid w:val="008618DC"/>
    <w:rsid w:val="00862570"/>
    <w:rsid w:val="00862E40"/>
    <w:rsid w:val="008634C4"/>
    <w:rsid w:val="00863540"/>
    <w:rsid w:val="00863619"/>
    <w:rsid w:val="008638C7"/>
    <w:rsid w:val="00863935"/>
    <w:rsid w:val="00863BBB"/>
    <w:rsid w:val="00863BD6"/>
    <w:rsid w:val="00864166"/>
    <w:rsid w:val="00865236"/>
    <w:rsid w:val="008655AB"/>
    <w:rsid w:val="008658B4"/>
    <w:rsid w:val="00865DD9"/>
    <w:rsid w:val="00865DF7"/>
    <w:rsid w:val="0086627C"/>
    <w:rsid w:val="008663DA"/>
    <w:rsid w:val="00866745"/>
    <w:rsid w:val="00867142"/>
    <w:rsid w:val="008672E3"/>
    <w:rsid w:val="00867301"/>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8B7"/>
    <w:rsid w:val="00886985"/>
    <w:rsid w:val="00887310"/>
    <w:rsid w:val="0088786A"/>
    <w:rsid w:val="00887B04"/>
    <w:rsid w:val="00890FE5"/>
    <w:rsid w:val="00891228"/>
    <w:rsid w:val="00891823"/>
    <w:rsid w:val="00891E88"/>
    <w:rsid w:val="00892087"/>
    <w:rsid w:val="008921B2"/>
    <w:rsid w:val="00892274"/>
    <w:rsid w:val="0089290B"/>
    <w:rsid w:val="00893238"/>
    <w:rsid w:val="00893320"/>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849"/>
    <w:rsid w:val="008D58B5"/>
    <w:rsid w:val="008D58D5"/>
    <w:rsid w:val="008D5F4E"/>
    <w:rsid w:val="008D6572"/>
    <w:rsid w:val="008D69B8"/>
    <w:rsid w:val="008D6DAA"/>
    <w:rsid w:val="008D76E1"/>
    <w:rsid w:val="008D7ACF"/>
    <w:rsid w:val="008D7E56"/>
    <w:rsid w:val="008D7F59"/>
    <w:rsid w:val="008E064B"/>
    <w:rsid w:val="008E0785"/>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31"/>
    <w:rsid w:val="00914166"/>
    <w:rsid w:val="0091433C"/>
    <w:rsid w:val="00914C36"/>
    <w:rsid w:val="009153B5"/>
    <w:rsid w:val="0091559F"/>
    <w:rsid w:val="00915D36"/>
    <w:rsid w:val="0091606A"/>
    <w:rsid w:val="009161F5"/>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27E21"/>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293"/>
    <w:rsid w:val="009457DE"/>
    <w:rsid w:val="00946036"/>
    <w:rsid w:val="0094628A"/>
    <w:rsid w:val="00946DA6"/>
    <w:rsid w:val="00946E6B"/>
    <w:rsid w:val="0094791D"/>
    <w:rsid w:val="00947B35"/>
    <w:rsid w:val="00950289"/>
    <w:rsid w:val="0095055C"/>
    <w:rsid w:val="00950874"/>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0BC"/>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44"/>
    <w:rsid w:val="009C53CB"/>
    <w:rsid w:val="009C562C"/>
    <w:rsid w:val="009C5764"/>
    <w:rsid w:val="009C5ABE"/>
    <w:rsid w:val="009C5B7C"/>
    <w:rsid w:val="009C5F24"/>
    <w:rsid w:val="009C6054"/>
    <w:rsid w:val="009C63E7"/>
    <w:rsid w:val="009C6B4F"/>
    <w:rsid w:val="009C6CDC"/>
    <w:rsid w:val="009C6F7E"/>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F3B"/>
    <w:rsid w:val="00A013AE"/>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2FB"/>
    <w:rsid w:val="00A8148C"/>
    <w:rsid w:val="00A814A3"/>
    <w:rsid w:val="00A81669"/>
    <w:rsid w:val="00A82C78"/>
    <w:rsid w:val="00A82DA3"/>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B3"/>
    <w:rsid w:val="00AB6DC6"/>
    <w:rsid w:val="00AB7CA1"/>
    <w:rsid w:val="00AB7F80"/>
    <w:rsid w:val="00AC0899"/>
    <w:rsid w:val="00AC0D5F"/>
    <w:rsid w:val="00AC1060"/>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74"/>
    <w:rsid w:val="00AE00D1"/>
    <w:rsid w:val="00AE07C3"/>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945"/>
    <w:rsid w:val="00B05BBD"/>
    <w:rsid w:val="00B0613D"/>
    <w:rsid w:val="00B06D46"/>
    <w:rsid w:val="00B06F35"/>
    <w:rsid w:val="00B06F67"/>
    <w:rsid w:val="00B0776A"/>
    <w:rsid w:val="00B077B3"/>
    <w:rsid w:val="00B07C24"/>
    <w:rsid w:val="00B1137D"/>
    <w:rsid w:val="00B114DB"/>
    <w:rsid w:val="00B117AC"/>
    <w:rsid w:val="00B11813"/>
    <w:rsid w:val="00B11A83"/>
    <w:rsid w:val="00B120F8"/>
    <w:rsid w:val="00B120FC"/>
    <w:rsid w:val="00B121D6"/>
    <w:rsid w:val="00B12E88"/>
    <w:rsid w:val="00B12F40"/>
    <w:rsid w:val="00B1302F"/>
    <w:rsid w:val="00B13114"/>
    <w:rsid w:val="00B1353E"/>
    <w:rsid w:val="00B13A8D"/>
    <w:rsid w:val="00B13FF6"/>
    <w:rsid w:val="00B14157"/>
    <w:rsid w:val="00B144CF"/>
    <w:rsid w:val="00B150EA"/>
    <w:rsid w:val="00B15426"/>
    <w:rsid w:val="00B15EFB"/>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7E"/>
    <w:rsid w:val="00B423C5"/>
    <w:rsid w:val="00B42560"/>
    <w:rsid w:val="00B42F26"/>
    <w:rsid w:val="00B43340"/>
    <w:rsid w:val="00B43345"/>
    <w:rsid w:val="00B43A9F"/>
    <w:rsid w:val="00B43F77"/>
    <w:rsid w:val="00B441AA"/>
    <w:rsid w:val="00B4472A"/>
    <w:rsid w:val="00B44DEB"/>
    <w:rsid w:val="00B44DFA"/>
    <w:rsid w:val="00B45118"/>
    <w:rsid w:val="00B4573B"/>
    <w:rsid w:val="00B45E6E"/>
    <w:rsid w:val="00B46594"/>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33F2"/>
    <w:rsid w:val="00B53946"/>
    <w:rsid w:val="00B54473"/>
    <w:rsid w:val="00B54630"/>
    <w:rsid w:val="00B549DD"/>
    <w:rsid w:val="00B54CAF"/>
    <w:rsid w:val="00B552CB"/>
    <w:rsid w:val="00B554B7"/>
    <w:rsid w:val="00B55654"/>
    <w:rsid w:val="00B55AD2"/>
    <w:rsid w:val="00B55C8B"/>
    <w:rsid w:val="00B563EE"/>
    <w:rsid w:val="00B5642C"/>
    <w:rsid w:val="00B56B7C"/>
    <w:rsid w:val="00B56C78"/>
    <w:rsid w:val="00B56CDA"/>
    <w:rsid w:val="00B5763E"/>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88E"/>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808"/>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5B5"/>
    <w:rsid w:val="00BD1D39"/>
    <w:rsid w:val="00BD2274"/>
    <w:rsid w:val="00BD2296"/>
    <w:rsid w:val="00BD2696"/>
    <w:rsid w:val="00BD274E"/>
    <w:rsid w:val="00BD3733"/>
    <w:rsid w:val="00BD385F"/>
    <w:rsid w:val="00BD3D99"/>
    <w:rsid w:val="00BD4055"/>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19B6"/>
    <w:rsid w:val="00BE2195"/>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7FF"/>
    <w:rsid w:val="00C3191E"/>
    <w:rsid w:val="00C31965"/>
    <w:rsid w:val="00C324E9"/>
    <w:rsid w:val="00C327D9"/>
    <w:rsid w:val="00C32B94"/>
    <w:rsid w:val="00C32EA8"/>
    <w:rsid w:val="00C32FA7"/>
    <w:rsid w:val="00C32FBF"/>
    <w:rsid w:val="00C33AEE"/>
    <w:rsid w:val="00C341AD"/>
    <w:rsid w:val="00C34D6C"/>
    <w:rsid w:val="00C34DA9"/>
    <w:rsid w:val="00C34E8C"/>
    <w:rsid w:val="00C34F5D"/>
    <w:rsid w:val="00C35A0D"/>
    <w:rsid w:val="00C35AEB"/>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D03"/>
    <w:rsid w:val="00C42318"/>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5434"/>
    <w:rsid w:val="00C6617C"/>
    <w:rsid w:val="00C665D7"/>
    <w:rsid w:val="00C66639"/>
    <w:rsid w:val="00C666BC"/>
    <w:rsid w:val="00C6672E"/>
    <w:rsid w:val="00C6692C"/>
    <w:rsid w:val="00C66998"/>
    <w:rsid w:val="00C66CB4"/>
    <w:rsid w:val="00C673E5"/>
    <w:rsid w:val="00C6791E"/>
    <w:rsid w:val="00C679CC"/>
    <w:rsid w:val="00C67A5F"/>
    <w:rsid w:val="00C70629"/>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438F"/>
    <w:rsid w:val="00C9492D"/>
    <w:rsid w:val="00C95D0D"/>
    <w:rsid w:val="00C96274"/>
    <w:rsid w:val="00C9658B"/>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4E5"/>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211D"/>
    <w:rsid w:val="00CB285B"/>
    <w:rsid w:val="00CB33D9"/>
    <w:rsid w:val="00CB3DE1"/>
    <w:rsid w:val="00CB4023"/>
    <w:rsid w:val="00CB447A"/>
    <w:rsid w:val="00CB44A2"/>
    <w:rsid w:val="00CB44B9"/>
    <w:rsid w:val="00CB47E9"/>
    <w:rsid w:val="00CB58FC"/>
    <w:rsid w:val="00CB65AB"/>
    <w:rsid w:val="00CB6C19"/>
    <w:rsid w:val="00CB6E5F"/>
    <w:rsid w:val="00CB6ED0"/>
    <w:rsid w:val="00CB707A"/>
    <w:rsid w:val="00CB7334"/>
    <w:rsid w:val="00CB79FD"/>
    <w:rsid w:val="00CC02D1"/>
    <w:rsid w:val="00CC0807"/>
    <w:rsid w:val="00CC091E"/>
    <w:rsid w:val="00CC0B5D"/>
    <w:rsid w:val="00CC0EA4"/>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66BD"/>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87C"/>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32"/>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482"/>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494"/>
    <w:rsid w:val="00D51687"/>
    <w:rsid w:val="00D5311A"/>
    <w:rsid w:val="00D533C5"/>
    <w:rsid w:val="00D53F84"/>
    <w:rsid w:val="00D54A23"/>
    <w:rsid w:val="00D54A30"/>
    <w:rsid w:val="00D5570C"/>
    <w:rsid w:val="00D55BF9"/>
    <w:rsid w:val="00D56213"/>
    <w:rsid w:val="00D5646D"/>
    <w:rsid w:val="00D57C96"/>
    <w:rsid w:val="00D60B10"/>
    <w:rsid w:val="00D60C07"/>
    <w:rsid w:val="00D614B1"/>
    <w:rsid w:val="00D6178D"/>
    <w:rsid w:val="00D61904"/>
    <w:rsid w:val="00D61EF9"/>
    <w:rsid w:val="00D633A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134"/>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5D6"/>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4F70"/>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53D4"/>
    <w:rsid w:val="00E45938"/>
    <w:rsid w:val="00E45ADA"/>
    <w:rsid w:val="00E45E45"/>
    <w:rsid w:val="00E46230"/>
    <w:rsid w:val="00E46BDD"/>
    <w:rsid w:val="00E46C1E"/>
    <w:rsid w:val="00E46E90"/>
    <w:rsid w:val="00E470DB"/>
    <w:rsid w:val="00E47968"/>
    <w:rsid w:val="00E47997"/>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9D1"/>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580"/>
    <w:rsid w:val="00EE0B40"/>
    <w:rsid w:val="00EE0F6B"/>
    <w:rsid w:val="00EE15CA"/>
    <w:rsid w:val="00EE1AB7"/>
    <w:rsid w:val="00EE1D17"/>
    <w:rsid w:val="00EE1DE9"/>
    <w:rsid w:val="00EE1E7E"/>
    <w:rsid w:val="00EE2120"/>
    <w:rsid w:val="00EE235F"/>
    <w:rsid w:val="00EE25E3"/>
    <w:rsid w:val="00EE286A"/>
    <w:rsid w:val="00EE2AC3"/>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6CF8"/>
    <w:rsid w:val="00F0720A"/>
    <w:rsid w:val="00F074F7"/>
    <w:rsid w:val="00F1001F"/>
    <w:rsid w:val="00F1043A"/>
    <w:rsid w:val="00F10849"/>
    <w:rsid w:val="00F1084A"/>
    <w:rsid w:val="00F10FE0"/>
    <w:rsid w:val="00F11330"/>
    <w:rsid w:val="00F114E6"/>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D20"/>
    <w:rsid w:val="00F30DD3"/>
    <w:rsid w:val="00F317E3"/>
    <w:rsid w:val="00F31803"/>
    <w:rsid w:val="00F31EBC"/>
    <w:rsid w:val="00F31EE5"/>
    <w:rsid w:val="00F32212"/>
    <w:rsid w:val="00F3265C"/>
    <w:rsid w:val="00F3415A"/>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4D22"/>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7F2"/>
    <w:rsid w:val="00F62A35"/>
    <w:rsid w:val="00F62AF0"/>
    <w:rsid w:val="00F63241"/>
    <w:rsid w:val="00F633CC"/>
    <w:rsid w:val="00F63CDB"/>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6005"/>
    <w:rsid w:val="00F86912"/>
    <w:rsid w:val="00F86B0B"/>
    <w:rsid w:val="00F86FB1"/>
    <w:rsid w:val="00F8721A"/>
    <w:rsid w:val="00F872FC"/>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8C4"/>
    <w:rsid w:val="00FF2FC5"/>
    <w:rsid w:val="00FF3010"/>
    <w:rsid w:val="00FF33FE"/>
    <w:rsid w:val="00FF345F"/>
    <w:rsid w:val="00FF3A86"/>
    <w:rsid w:val="00FF4090"/>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docId w15:val="{742F672B-201C-42C7-BC8D-AAD068D6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tyle>
  <w:style w:type="character" w:styleId="FootnoteReference">
    <w:name w:val="footnote reference"/>
    <w:aliases w:val="Footnote symbol"/>
    <w:uiPriority w:val="99"/>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uiPriority w:val="99"/>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uiPriority w:val="99"/>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character" w:customStyle="1" w:styleId="UnresolvedMention2">
    <w:name w:val="Unresolved Mention2"/>
    <w:basedOn w:val="DefaultParagraphFont"/>
    <w:uiPriority w:val="99"/>
    <w:semiHidden/>
    <w:unhideWhenUsed/>
    <w:rsid w:val="00B1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05010162">
      <w:bodyDiv w:val="1"/>
      <w:marLeft w:val="0"/>
      <w:marRight w:val="0"/>
      <w:marTop w:val="0"/>
      <w:marBottom w:val="0"/>
      <w:divBdr>
        <w:top w:val="none" w:sz="0" w:space="0" w:color="auto"/>
        <w:left w:val="none" w:sz="0" w:space="0" w:color="auto"/>
        <w:bottom w:val="none" w:sz="0" w:space="0" w:color="auto"/>
        <w:right w:val="none" w:sz="0" w:space="0" w:color="auto"/>
      </w:divBdr>
      <w:divsChild>
        <w:div w:id="1805149813">
          <w:marLeft w:val="0"/>
          <w:marRight w:val="0"/>
          <w:marTop w:val="0"/>
          <w:marBottom w:val="0"/>
          <w:divBdr>
            <w:top w:val="none" w:sz="0" w:space="0" w:color="auto"/>
            <w:left w:val="none" w:sz="0" w:space="0" w:color="auto"/>
            <w:bottom w:val="none" w:sz="0" w:space="0" w:color="auto"/>
            <w:right w:val="none" w:sz="0" w:space="0" w:color="auto"/>
          </w:divBdr>
        </w:div>
      </w:divsChild>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3721515">
      <w:bodyDiv w:val="1"/>
      <w:marLeft w:val="0"/>
      <w:marRight w:val="0"/>
      <w:marTop w:val="0"/>
      <w:marBottom w:val="0"/>
      <w:divBdr>
        <w:top w:val="none" w:sz="0" w:space="0" w:color="auto"/>
        <w:left w:val="none" w:sz="0" w:space="0" w:color="auto"/>
        <w:bottom w:val="none" w:sz="0" w:space="0" w:color="auto"/>
        <w:right w:val="none" w:sz="0" w:space="0" w:color="auto"/>
      </w:divBdr>
      <w:divsChild>
        <w:div w:id="1555236652">
          <w:marLeft w:val="0"/>
          <w:marRight w:val="0"/>
          <w:marTop w:val="0"/>
          <w:marBottom w:val="0"/>
          <w:divBdr>
            <w:top w:val="none" w:sz="0" w:space="0" w:color="auto"/>
            <w:left w:val="none" w:sz="0" w:space="0" w:color="auto"/>
            <w:bottom w:val="none" w:sz="0" w:space="0" w:color="auto"/>
            <w:right w:val="none" w:sz="0" w:space="0" w:color="auto"/>
          </w:divBdr>
        </w:div>
      </w:divsChild>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latvijasbuvnieki.lv/latvijas-buvniecibas-padome-buvniecibas-iepirkuma-ligumos-prasitie-nodrosinajumi-ir-nesamerigi/" TargetMode="External"/><Relationship Id="rId2" Type="http://schemas.openxmlformats.org/officeDocument/2006/relationships/hyperlink" Target="https://likumi.lv/ta/id/289088" TargetMode="External"/><Relationship Id="rId1" Type="http://schemas.openxmlformats.org/officeDocument/2006/relationships/hyperlink" Target="https://www.iub.gov.lv/lv/publisko-iepirkumu-likums-pi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LEGISSUM%3An26026" TargetMode="External"/><Relationship Id="rId2" Type="http://schemas.openxmlformats.org/officeDocument/2006/relationships/hyperlink" Target="https://www.iub.gov.lv/lv/skaidrojums-mazie-un-videjie-uznemumi" TargetMode="External"/><Relationship Id="rId1" Type="http://schemas.openxmlformats.org/officeDocument/2006/relationships/hyperlink" Target="https://www.iub.gov.lv/lv/skaidrojums-mazie-un-videjie-uz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A7951-7F41-40DD-A3C9-7AA8A337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11070</Words>
  <Characters>63103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Nolikums</vt:lpstr>
    </vt:vector>
  </TitlesOfParts>
  <Company>VSAA</Company>
  <LinksUpToDate>false</LinksUpToDate>
  <CharactersWithSpaces>74025</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Autors</dc:creator>
  <cp:keywords>Paraugnolikums - būvdarbi</cp:keywords>
  <cp:lastModifiedBy>Elīna Virtmane</cp:lastModifiedBy>
  <cp:revision>2</cp:revision>
  <cp:lastPrinted>2019-08-22T13:46:00Z</cp:lastPrinted>
  <dcterms:created xsi:type="dcterms:W3CDTF">2021-02-08T07:44:00Z</dcterms:created>
  <dcterms:modified xsi:type="dcterms:W3CDTF">2021-02-08T07:44:00Z</dcterms:modified>
</cp:coreProperties>
</file>